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F3B4" w14:textId="55B249F2" w:rsidR="00AF59F8" w:rsidRPr="00885F3E" w:rsidRDefault="00AF59F8" w:rsidP="008967DA">
      <w:pPr>
        <w:widowControl w:val="0"/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885F3E">
        <w:rPr>
          <w:rFonts w:ascii="Times New Roman" w:hAnsi="Times New Roman" w:cs="Times New Roman"/>
          <w:b/>
          <w:sz w:val="20"/>
          <w:szCs w:val="20"/>
        </w:rPr>
        <w:t>EXHIBIT A</w:t>
      </w:r>
      <w:bookmarkStart w:id="0" w:name="_GoBack"/>
      <w:bookmarkEnd w:id="0"/>
      <w:r w:rsidRPr="00885F3E">
        <w:rPr>
          <w:rFonts w:ascii="Times New Roman" w:hAnsi="Times New Roman" w:cs="Times New Roman"/>
          <w:b/>
          <w:sz w:val="20"/>
          <w:szCs w:val="20"/>
        </w:rPr>
        <w:t>: STATEMENT OF WORK</w:t>
      </w:r>
      <w:r w:rsidR="00CC472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CC472F" w:rsidRPr="00CC472F">
        <w:rPr>
          <w:rFonts w:ascii="Times New Roman" w:hAnsi="Times New Roman" w:cs="Times New Roman"/>
          <w:b/>
          <w:i/>
          <w:color w:val="FF0000"/>
          <w:sz w:val="20"/>
          <w:szCs w:val="20"/>
        </w:rPr>
        <w:t>amended</w:t>
      </w:r>
    </w:p>
    <w:p w14:paraId="631BFAAF" w14:textId="77777777" w:rsidR="00B83723" w:rsidRPr="00885F3E" w:rsidRDefault="00B83723" w:rsidP="008967DA">
      <w:pPr>
        <w:widowControl w:val="0"/>
        <w:suppressAutoHyphens/>
        <w:rPr>
          <w:rFonts w:ascii="Times New Roman" w:hAnsi="Times New Roman" w:cs="Times New Roman"/>
          <w:b/>
          <w:sz w:val="20"/>
          <w:szCs w:val="20"/>
        </w:rPr>
      </w:pPr>
    </w:p>
    <w:p w14:paraId="436CF18D" w14:textId="77777777" w:rsidR="00125CBA" w:rsidRPr="00885F3E" w:rsidRDefault="00125CBA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b/>
          <w:sz w:val="20"/>
          <w:szCs w:val="20"/>
        </w:rPr>
        <w:t>DESCRIPTION OF SERVICES</w:t>
      </w:r>
    </w:p>
    <w:p w14:paraId="457B903B" w14:textId="4AE9ED17" w:rsidR="00AF59F8" w:rsidRPr="00885F3E" w:rsidRDefault="00125CBA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Contractor will provide all labor, vehicles, chemicals, </w:t>
      </w:r>
      <w:r w:rsidR="00EE7CCF" w:rsidRPr="00885F3E">
        <w:rPr>
          <w:rFonts w:ascii="Times New Roman" w:hAnsi="Times New Roman" w:cs="Times New Roman"/>
          <w:sz w:val="20"/>
          <w:szCs w:val="20"/>
        </w:rPr>
        <w:t xml:space="preserve">hoses, </w:t>
      </w:r>
      <w:r w:rsidRPr="00885F3E">
        <w:rPr>
          <w:rFonts w:ascii="Times New Roman" w:hAnsi="Times New Roman" w:cs="Times New Roman"/>
          <w:sz w:val="20"/>
          <w:szCs w:val="20"/>
        </w:rPr>
        <w:t xml:space="preserve">tools, materials, equipment, transportation and supervision to manage and perform hardscape pressure washing services for the </w:t>
      </w:r>
      <w:r w:rsidR="00EE48A9" w:rsidRPr="00885F3E">
        <w:rPr>
          <w:rFonts w:ascii="Times New Roman" w:hAnsi="Times New Roman" w:cs="Times New Roman"/>
          <w:sz w:val="20"/>
          <w:szCs w:val="20"/>
        </w:rPr>
        <w:t xml:space="preserve">following </w:t>
      </w:r>
      <w:r w:rsidR="008967DA" w:rsidRPr="00885F3E">
        <w:rPr>
          <w:rFonts w:ascii="Times New Roman" w:hAnsi="Times New Roman" w:cs="Times New Roman"/>
          <w:sz w:val="20"/>
          <w:szCs w:val="20"/>
        </w:rPr>
        <w:t>Court Locations</w:t>
      </w:r>
      <w:r w:rsidR="00EE48A9" w:rsidRPr="00885F3E">
        <w:rPr>
          <w:rFonts w:ascii="Times New Roman" w:hAnsi="Times New Roman" w:cs="Times New Roman"/>
          <w:sz w:val="20"/>
          <w:szCs w:val="20"/>
        </w:rPr>
        <w:t>:</w:t>
      </w:r>
    </w:p>
    <w:p w14:paraId="3058F164" w14:textId="77777777" w:rsidR="00EE48A9" w:rsidRPr="00885F3E" w:rsidRDefault="00EE48A9" w:rsidP="00EE48A9">
      <w:pPr>
        <w:pStyle w:val="ListParagraph"/>
        <w:widowControl w:val="0"/>
        <w:numPr>
          <w:ilvl w:val="2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>San Bernardino Justice Center, 247 West 3</w:t>
      </w:r>
      <w:r w:rsidRPr="00885F3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885F3E">
        <w:rPr>
          <w:rFonts w:ascii="Times New Roman" w:hAnsi="Times New Roman" w:cs="Times New Roman"/>
          <w:sz w:val="20"/>
          <w:szCs w:val="20"/>
        </w:rPr>
        <w:t xml:space="preserve"> St., San Bernardino, CA 92415.</w:t>
      </w:r>
    </w:p>
    <w:p w14:paraId="5F314784" w14:textId="77777777" w:rsidR="00EE48A9" w:rsidRPr="00885F3E" w:rsidRDefault="00EE48A9" w:rsidP="00EE48A9">
      <w:pPr>
        <w:pStyle w:val="ListParagraph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>Historic Courthouse and Annex Building, 351 North Arrowhead Ave., San Bernardino, CA 92415.</w:t>
      </w:r>
    </w:p>
    <w:p w14:paraId="00918A05" w14:textId="7666633B" w:rsidR="00125CBA" w:rsidRPr="00885F3E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>Contractor will</w:t>
      </w:r>
      <w:r w:rsidR="00125CBA" w:rsidRPr="00885F3E">
        <w:rPr>
          <w:rFonts w:ascii="Times New Roman" w:hAnsi="Times New Roman" w:cs="Times New Roman"/>
          <w:sz w:val="20"/>
          <w:szCs w:val="20"/>
        </w:rPr>
        <w:t xml:space="preserve"> </w:t>
      </w:r>
      <w:r w:rsidRPr="00885F3E">
        <w:rPr>
          <w:rFonts w:ascii="Times New Roman" w:hAnsi="Times New Roman" w:cs="Times New Roman"/>
          <w:sz w:val="20"/>
          <w:szCs w:val="20"/>
        </w:rPr>
        <w:t>professionally clean all hardscape areas in Exhibit A1: Hardscape Areas</w:t>
      </w:r>
      <w:r w:rsidR="003D5090" w:rsidRPr="00885F3E">
        <w:rPr>
          <w:rFonts w:ascii="Times New Roman" w:hAnsi="Times New Roman" w:cs="Times New Roman"/>
          <w:sz w:val="20"/>
          <w:szCs w:val="20"/>
        </w:rPr>
        <w:t xml:space="preserve"> and in this Exhibit</w:t>
      </w:r>
      <w:r w:rsidRPr="00885F3E">
        <w:rPr>
          <w:rFonts w:ascii="Times New Roman" w:hAnsi="Times New Roman" w:cs="Times New Roman"/>
          <w:sz w:val="20"/>
          <w:szCs w:val="20"/>
        </w:rPr>
        <w:t xml:space="preserve">. Professionally clean includes, but is not limited to, </w:t>
      </w:r>
      <w:r w:rsidR="00125CBA" w:rsidRPr="00885F3E">
        <w:rPr>
          <w:rFonts w:ascii="Times New Roman" w:hAnsi="Times New Roman" w:cs="Times New Roman"/>
          <w:sz w:val="20"/>
          <w:szCs w:val="20"/>
        </w:rPr>
        <w:t>100% free of dir</w:t>
      </w:r>
      <w:r w:rsidR="001711FB" w:rsidRPr="00885F3E">
        <w:rPr>
          <w:rFonts w:ascii="Times New Roman" w:hAnsi="Times New Roman" w:cs="Times New Roman"/>
          <w:sz w:val="20"/>
          <w:szCs w:val="20"/>
        </w:rPr>
        <w:t>t</w:t>
      </w:r>
      <w:r w:rsidR="00125CBA" w:rsidRPr="00885F3E">
        <w:rPr>
          <w:rFonts w:ascii="Times New Roman" w:hAnsi="Times New Roman" w:cs="Times New Roman"/>
          <w:sz w:val="20"/>
          <w:szCs w:val="20"/>
        </w:rPr>
        <w:t>,</w:t>
      </w:r>
      <w:r w:rsidR="001711FB" w:rsidRPr="00885F3E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885F3E">
        <w:rPr>
          <w:rFonts w:ascii="Times New Roman" w:hAnsi="Times New Roman" w:cs="Times New Roman"/>
          <w:sz w:val="20"/>
          <w:szCs w:val="20"/>
        </w:rPr>
        <w:t>stains,</w:t>
      </w:r>
      <w:r w:rsidR="001711FB" w:rsidRPr="00885F3E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885F3E">
        <w:rPr>
          <w:rFonts w:ascii="Times New Roman" w:hAnsi="Times New Roman" w:cs="Times New Roman"/>
          <w:sz w:val="20"/>
          <w:szCs w:val="20"/>
        </w:rPr>
        <w:t>gum,</w:t>
      </w:r>
      <w:r w:rsidR="001711FB" w:rsidRPr="00885F3E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885F3E">
        <w:rPr>
          <w:rFonts w:ascii="Times New Roman" w:hAnsi="Times New Roman" w:cs="Times New Roman"/>
          <w:sz w:val="20"/>
          <w:szCs w:val="20"/>
        </w:rPr>
        <w:t>oil,</w:t>
      </w:r>
      <w:r w:rsidR="009F55FD" w:rsidRPr="00885F3E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885F3E">
        <w:rPr>
          <w:rFonts w:ascii="Times New Roman" w:hAnsi="Times New Roman" w:cs="Times New Roman"/>
          <w:sz w:val="20"/>
          <w:szCs w:val="20"/>
        </w:rPr>
        <w:t>tar</w:t>
      </w:r>
      <w:r w:rsidR="009F55FD" w:rsidRPr="00885F3E">
        <w:rPr>
          <w:rFonts w:ascii="Times New Roman" w:hAnsi="Times New Roman" w:cs="Times New Roman"/>
          <w:sz w:val="20"/>
          <w:szCs w:val="20"/>
        </w:rPr>
        <w:t>, food and residue to present a high quality appearance following each visit.</w:t>
      </w:r>
    </w:p>
    <w:p w14:paraId="6A6886FB" w14:textId="244F65C3" w:rsidR="00286A03" w:rsidRPr="0000514B" w:rsidRDefault="00485191" w:rsidP="00286A03">
      <w:pPr>
        <w:pStyle w:val="ListParagraph"/>
        <w:widowControl w:val="0"/>
        <w:numPr>
          <w:ilvl w:val="2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0514B">
        <w:rPr>
          <w:rFonts w:ascii="Times New Roman" w:hAnsi="Times New Roman" w:cs="Times New Roman"/>
          <w:i/>
          <w:color w:val="FF0000"/>
          <w:sz w:val="20"/>
          <w:szCs w:val="20"/>
        </w:rPr>
        <w:t>Hardscape</w:t>
      </w:r>
      <w:r w:rsidR="00885F3E" w:rsidRPr="0000514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00514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areas include all sidewalks, walkways, </w:t>
      </w:r>
      <w:r w:rsidR="00885F3E" w:rsidRPr="0000514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decomposed granite walking surfaces, </w:t>
      </w:r>
      <w:r w:rsidRPr="0000514B">
        <w:rPr>
          <w:rFonts w:ascii="Times New Roman" w:hAnsi="Times New Roman" w:cs="Times New Roman"/>
          <w:i/>
          <w:color w:val="FF0000"/>
          <w:sz w:val="20"/>
          <w:szCs w:val="20"/>
        </w:rPr>
        <w:t>stairs,</w:t>
      </w:r>
      <w:r w:rsidR="00885F3E" w:rsidRPr="0000514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286A03" w:rsidRPr="0000514B">
        <w:rPr>
          <w:rFonts w:ascii="Times New Roman" w:hAnsi="Times New Roman" w:cs="Times New Roman"/>
          <w:i/>
          <w:color w:val="FF0000"/>
          <w:sz w:val="20"/>
          <w:szCs w:val="20"/>
        </w:rPr>
        <w:t>concrete seating areas</w:t>
      </w:r>
      <w:r w:rsidR="00885F3E" w:rsidRPr="0000514B">
        <w:rPr>
          <w:rFonts w:ascii="Times New Roman" w:hAnsi="Times New Roman" w:cs="Times New Roman"/>
          <w:i/>
          <w:color w:val="FF0000"/>
          <w:sz w:val="20"/>
          <w:szCs w:val="20"/>
        </w:rPr>
        <w:t>, pavers North of Jury Assembly area (behind gate), and diamond plate around the building in the secured parking area of the San Bernardino Justice Center, secured parking garage, and pathways</w:t>
      </w:r>
      <w:r w:rsidR="00286A03" w:rsidRPr="0000514B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00514B">
        <w:rPr>
          <w:rFonts w:ascii="Times New Roman" w:hAnsi="Times New Roman" w:cs="Times New Roman"/>
          <w:i/>
          <w:color w:val="FF0000"/>
          <w:sz w:val="20"/>
          <w:szCs w:val="20"/>
        </w:rPr>
        <w:t>[amended]</w:t>
      </w:r>
    </w:p>
    <w:p w14:paraId="6DCBABE8" w14:textId="1FBE7F13" w:rsidR="00885F3E" w:rsidRPr="00885F3E" w:rsidRDefault="00885F3E" w:rsidP="00286A03">
      <w:pPr>
        <w:pStyle w:val="ListParagraph"/>
        <w:widowControl w:val="0"/>
        <w:numPr>
          <w:ilvl w:val="2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0514B">
        <w:rPr>
          <w:rFonts w:ascii="Times New Roman" w:hAnsi="Times New Roman" w:cs="Times New Roman"/>
          <w:i/>
          <w:color w:val="FF0000"/>
          <w:sz w:val="20"/>
          <w:szCs w:val="20"/>
        </w:rPr>
        <w:t>Hardscape areas include all sidewalks, walkways, stairs, aluminum benches in front, and brick around planter on South side of the Historic Courthouse.</w:t>
      </w:r>
      <w:r w:rsidR="0000514B">
        <w:rPr>
          <w:rFonts w:ascii="Times New Roman" w:hAnsi="Times New Roman" w:cs="Times New Roman"/>
          <w:i/>
          <w:color w:val="FF0000"/>
          <w:sz w:val="20"/>
          <w:szCs w:val="20"/>
        </w:rPr>
        <w:t>[amended]</w:t>
      </w:r>
    </w:p>
    <w:p w14:paraId="470F289F" w14:textId="77777777" w:rsidR="009F55FD" w:rsidRPr="00885F3E" w:rsidRDefault="001711FB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 w:rsidRPr="00885F3E">
        <w:rPr>
          <w:rFonts w:ascii="Times New Roman" w:hAnsi="Times New Roman" w:cs="Times New Roman"/>
          <w:sz w:val="20"/>
          <w:szCs w:val="20"/>
        </w:rPr>
        <w:t>will</w:t>
      </w:r>
      <w:r w:rsidRPr="00885F3E">
        <w:rPr>
          <w:rFonts w:ascii="Times New Roman" w:hAnsi="Times New Roman" w:cs="Times New Roman"/>
          <w:sz w:val="20"/>
          <w:szCs w:val="20"/>
        </w:rPr>
        <w:t xml:space="preserve"> remove materials, substances and contaminants prior to pressure washing. This may require the use of scrub brushes, sponges, mops or other tools. </w:t>
      </w:r>
    </w:p>
    <w:p w14:paraId="2B962E1C" w14:textId="77777777" w:rsidR="008967DA" w:rsidRPr="00885F3E" w:rsidRDefault="008967DA" w:rsidP="008967DA">
      <w:pPr>
        <w:pStyle w:val="ListParagraph"/>
        <w:widowControl w:val="0"/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14:paraId="3B73B38D" w14:textId="77777777" w:rsidR="00EE48A9" w:rsidRPr="00885F3E" w:rsidRDefault="00EE48A9" w:rsidP="00EE48A9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b/>
          <w:sz w:val="20"/>
          <w:szCs w:val="20"/>
        </w:rPr>
        <w:t>FREQUENCY OF SERVICE</w:t>
      </w:r>
    </w:p>
    <w:p w14:paraId="60BBF7B8" w14:textId="77777777" w:rsidR="00EE48A9" w:rsidRPr="00885F3E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>All locations covered by this contract will be thoroughly cleaned up to four (4) times per year.</w:t>
      </w:r>
    </w:p>
    <w:p w14:paraId="261B4355" w14:textId="77777777" w:rsidR="00EE48A9" w:rsidRPr="00885F3E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>Specific dates of performance will be scheduled in advance with the Court’s Project Manager.</w:t>
      </w:r>
    </w:p>
    <w:p w14:paraId="7EF2E685" w14:textId="77777777" w:rsidR="00EE48A9" w:rsidRPr="00885F3E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>Contractor must provide the Court’s Project Manager forty-eight (48) hours’ notice to reschedule a performance date.</w:t>
      </w:r>
    </w:p>
    <w:p w14:paraId="478289EE" w14:textId="77777777" w:rsidR="00EE48A9" w:rsidRPr="00885F3E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>Work shall be completed between the hours of 6:00 PM and 6:00 AM local time, Monday thru Friday or between 6:00 AM and 2:00 PM local time on Saturday.</w:t>
      </w:r>
    </w:p>
    <w:p w14:paraId="75F254FC" w14:textId="77777777" w:rsidR="00EE48A9" w:rsidRPr="00885F3E" w:rsidRDefault="00EE48A9" w:rsidP="00EE48A9">
      <w:pPr>
        <w:pStyle w:val="ListParagraph"/>
        <w:widowControl w:val="0"/>
        <w:suppressAutoHyphens/>
        <w:ind w:left="144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14:paraId="6CB34C78" w14:textId="77777777" w:rsidR="00CB79ED" w:rsidRPr="00885F3E" w:rsidRDefault="00CB79ED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b/>
          <w:sz w:val="20"/>
          <w:szCs w:val="20"/>
        </w:rPr>
        <w:t>PERFORMANCE STANDARDS</w:t>
      </w:r>
    </w:p>
    <w:p w14:paraId="35897A6D" w14:textId="77777777" w:rsidR="00CB79ED" w:rsidRPr="00885F3E" w:rsidRDefault="00CB79ED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 w:rsidRPr="00885F3E">
        <w:rPr>
          <w:rFonts w:ascii="Times New Roman" w:hAnsi="Times New Roman" w:cs="Times New Roman"/>
          <w:sz w:val="20"/>
          <w:szCs w:val="20"/>
        </w:rPr>
        <w:t>wi</w:t>
      </w:r>
      <w:r w:rsidRPr="00885F3E">
        <w:rPr>
          <w:rFonts w:ascii="Times New Roman" w:hAnsi="Times New Roman" w:cs="Times New Roman"/>
          <w:sz w:val="20"/>
          <w:szCs w:val="20"/>
        </w:rPr>
        <w:t>ll provide management services, including but not limited to employee supervision, work scheduling</w:t>
      </w:r>
      <w:r w:rsidR="008967DA" w:rsidRPr="00885F3E">
        <w:rPr>
          <w:rFonts w:ascii="Times New Roman" w:hAnsi="Times New Roman" w:cs="Times New Roman"/>
          <w:sz w:val="20"/>
          <w:szCs w:val="20"/>
        </w:rPr>
        <w:t>,</w:t>
      </w:r>
      <w:r w:rsidRPr="00885F3E">
        <w:rPr>
          <w:rFonts w:ascii="Times New Roman" w:hAnsi="Times New Roman" w:cs="Times New Roman"/>
          <w:sz w:val="20"/>
          <w:szCs w:val="20"/>
        </w:rPr>
        <w:t xml:space="preserve"> and quality control.</w:t>
      </w:r>
    </w:p>
    <w:p w14:paraId="762A718D" w14:textId="329C051A" w:rsidR="00CB79ED" w:rsidRPr="00885F3E" w:rsidRDefault="003D3C00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 w:rsidRPr="00885F3E">
        <w:rPr>
          <w:rFonts w:ascii="Times New Roman" w:hAnsi="Times New Roman" w:cs="Times New Roman"/>
          <w:sz w:val="20"/>
          <w:szCs w:val="20"/>
        </w:rPr>
        <w:t>wi</w:t>
      </w:r>
      <w:r w:rsidRPr="00885F3E">
        <w:rPr>
          <w:rFonts w:ascii="Times New Roman" w:hAnsi="Times New Roman" w:cs="Times New Roman"/>
          <w:sz w:val="20"/>
          <w:szCs w:val="20"/>
        </w:rPr>
        <w:t xml:space="preserve">ll take every precaution to protect all public and private property during the </w:t>
      </w:r>
      <w:r w:rsidR="00EE7CCF" w:rsidRPr="00885F3E">
        <w:rPr>
          <w:rFonts w:ascii="Times New Roman" w:hAnsi="Times New Roman" w:cs="Times New Roman"/>
          <w:sz w:val="20"/>
          <w:szCs w:val="20"/>
        </w:rPr>
        <w:t>p</w:t>
      </w:r>
      <w:r w:rsidRPr="00885F3E">
        <w:rPr>
          <w:rFonts w:ascii="Times New Roman" w:hAnsi="Times New Roman" w:cs="Times New Roman"/>
          <w:sz w:val="20"/>
          <w:szCs w:val="20"/>
        </w:rPr>
        <w:t xml:space="preserve">erformance of this </w:t>
      </w:r>
      <w:r w:rsidR="008967DA" w:rsidRPr="00885F3E">
        <w:rPr>
          <w:rFonts w:ascii="Times New Roman" w:hAnsi="Times New Roman" w:cs="Times New Roman"/>
          <w:sz w:val="20"/>
          <w:szCs w:val="20"/>
        </w:rPr>
        <w:t xml:space="preserve">Agreement. Any damages </w:t>
      </w:r>
      <w:r w:rsidR="003C3CFE" w:rsidRPr="00885F3E">
        <w:rPr>
          <w:rFonts w:ascii="Times New Roman" w:hAnsi="Times New Roman" w:cs="Times New Roman"/>
          <w:sz w:val="20"/>
          <w:szCs w:val="20"/>
        </w:rPr>
        <w:t xml:space="preserve">to said property </w:t>
      </w:r>
      <w:r w:rsidR="008967DA" w:rsidRPr="00885F3E">
        <w:rPr>
          <w:rFonts w:ascii="Times New Roman" w:hAnsi="Times New Roman" w:cs="Times New Roman"/>
          <w:sz w:val="20"/>
          <w:szCs w:val="20"/>
        </w:rPr>
        <w:t>caused by C</w:t>
      </w:r>
      <w:r w:rsidRPr="00885F3E">
        <w:rPr>
          <w:rFonts w:ascii="Times New Roman" w:hAnsi="Times New Roman" w:cs="Times New Roman"/>
          <w:sz w:val="20"/>
          <w:szCs w:val="20"/>
        </w:rPr>
        <w:t xml:space="preserve">ontractor’s personnel or equipment will be promptly repaired to the condition existing before the damage or be replaced. All such costs repairs or replacement shall be the sole responsibility of the </w:t>
      </w:r>
      <w:r w:rsidR="008967DA" w:rsidRPr="00885F3E">
        <w:rPr>
          <w:rFonts w:ascii="Times New Roman" w:hAnsi="Times New Roman" w:cs="Times New Roman"/>
          <w:sz w:val="20"/>
          <w:szCs w:val="20"/>
        </w:rPr>
        <w:t>C</w:t>
      </w:r>
      <w:r w:rsidRPr="00885F3E">
        <w:rPr>
          <w:rFonts w:ascii="Times New Roman" w:hAnsi="Times New Roman" w:cs="Times New Roman"/>
          <w:sz w:val="20"/>
          <w:szCs w:val="20"/>
        </w:rPr>
        <w:t>ontractor.</w:t>
      </w:r>
    </w:p>
    <w:p w14:paraId="555312C7" w14:textId="77777777" w:rsidR="0054666F" w:rsidRPr="00885F3E" w:rsidRDefault="00EE48A9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>Contractor will ensure t</w:t>
      </w:r>
      <w:r w:rsidR="0054666F" w:rsidRPr="00885F3E">
        <w:rPr>
          <w:rFonts w:ascii="Times New Roman" w:hAnsi="Times New Roman" w:cs="Times New Roman"/>
          <w:sz w:val="20"/>
          <w:szCs w:val="20"/>
        </w:rPr>
        <w:t>he nozzle pressure of equipment shall not be so great so as to dislodge tile/paver grout, sealants</w:t>
      </w:r>
      <w:r w:rsidR="0064410A" w:rsidRPr="00885F3E">
        <w:rPr>
          <w:rFonts w:ascii="Times New Roman" w:hAnsi="Times New Roman" w:cs="Times New Roman"/>
          <w:sz w:val="20"/>
          <w:szCs w:val="20"/>
        </w:rPr>
        <w:t>,</w:t>
      </w:r>
      <w:r w:rsidR="008967DA" w:rsidRPr="00885F3E">
        <w:rPr>
          <w:rFonts w:ascii="Times New Roman" w:hAnsi="Times New Roman" w:cs="Times New Roman"/>
          <w:sz w:val="20"/>
          <w:szCs w:val="20"/>
        </w:rPr>
        <w:t xml:space="preserve"> </w:t>
      </w:r>
      <w:r w:rsidR="0054666F" w:rsidRPr="00885F3E">
        <w:rPr>
          <w:rFonts w:ascii="Times New Roman" w:hAnsi="Times New Roman" w:cs="Times New Roman"/>
          <w:sz w:val="20"/>
          <w:szCs w:val="20"/>
        </w:rPr>
        <w:t>signage</w:t>
      </w:r>
      <w:r w:rsidR="008967DA" w:rsidRPr="00885F3E">
        <w:rPr>
          <w:rFonts w:ascii="Times New Roman" w:hAnsi="Times New Roman" w:cs="Times New Roman"/>
          <w:sz w:val="20"/>
          <w:szCs w:val="20"/>
        </w:rPr>
        <w:t>,</w:t>
      </w:r>
      <w:r w:rsidR="0064410A" w:rsidRPr="00885F3E">
        <w:rPr>
          <w:rFonts w:ascii="Times New Roman" w:hAnsi="Times New Roman" w:cs="Times New Roman"/>
          <w:sz w:val="20"/>
          <w:szCs w:val="20"/>
        </w:rPr>
        <w:t xml:space="preserve"> or cause damage to the surfaces being cleaned.</w:t>
      </w:r>
    </w:p>
    <w:p w14:paraId="6F042D23" w14:textId="77777777" w:rsidR="003D3C00" w:rsidRPr="00885F3E" w:rsidRDefault="003D3C00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 w:rsidRPr="00885F3E">
        <w:rPr>
          <w:rFonts w:ascii="Times New Roman" w:hAnsi="Times New Roman" w:cs="Times New Roman"/>
          <w:sz w:val="20"/>
          <w:szCs w:val="20"/>
        </w:rPr>
        <w:t>wi</w:t>
      </w:r>
      <w:r w:rsidRPr="00885F3E">
        <w:rPr>
          <w:rFonts w:ascii="Times New Roman" w:hAnsi="Times New Roman" w:cs="Times New Roman"/>
          <w:sz w:val="20"/>
          <w:szCs w:val="20"/>
        </w:rPr>
        <w:t>ll take extreme care to prevent water</w:t>
      </w:r>
      <w:r w:rsidR="008967DA" w:rsidRPr="00885F3E">
        <w:rPr>
          <w:rFonts w:ascii="Times New Roman" w:hAnsi="Times New Roman" w:cs="Times New Roman"/>
          <w:sz w:val="20"/>
          <w:szCs w:val="20"/>
        </w:rPr>
        <w:t xml:space="preserve"> or other materials</w:t>
      </w:r>
      <w:r w:rsidRPr="00885F3E">
        <w:rPr>
          <w:rFonts w:ascii="Times New Roman" w:hAnsi="Times New Roman" w:cs="Times New Roman"/>
          <w:sz w:val="20"/>
          <w:szCs w:val="20"/>
        </w:rPr>
        <w:t xml:space="preserve"> from entering door openings</w:t>
      </w:r>
      <w:r w:rsidR="001711FB" w:rsidRPr="00885F3E">
        <w:rPr>
          <w:rFonts w:ascii="Times New Roman" w:hAnsi="Times New Roman" w:cs="Times New Roman"/>
          <w:sz w:val="20"/>
          <w:szCs w:val="20"/>
        </w:rPr>
        <w:t>.</w:t>
      </w:r>
    </w:p>
    <w:p w14:paraId="0E44978C" w14:textId="77777777" w:rsidR="00224639" w:rsidRPr="00885F3E" w:rsidRDefault="00224639" w:rsidP="008967DA">
      <w:pPr>
        <w:widowControl w:val="0"/>
        <w:suppressAutoHyphens/>
        <w:ind w:firstLine="45"/>
        <w:jc w:val="left"/>
        <w:rPr>
          <w:rFonts w:ascii="Times New Roman" w:hAnsi="Times New Roman" w:cs="Times New Roman"/>
          <w:sz w:val="20"/>
          <w:szCs w:val="20"/>
        </w:rPr>
      </w:pPr>
    </w:p>
    <w:p w14:paraId="787684D6" w14:textId="77777777" w:rsidR="00EE48A9" w:rsidRPr="00885F3E" w:rsidRDefault="00EE48A9" w:rsidP="00EE48A9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b/>
          <w:sz w:val="20"/>
          <w:szCs w:val="20"/>
        </w:rPr>
        <w:t>CONTAMINATED WATER</w:t>
      </w:r>
    </w:p>
    <w:p w14:paraId="75D301AC" w14:textId="77777777" w:rsidR="00EE48A9" w:rsidRPr="00885F3E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Contractor will ensure only uncontaminated potable water flows into surface drains and landscaping. </w:t>
      </w:r>
    </w:p>
    <w:p w14:paraId="3AF40E1C" w14:textId="77777777" w:rsidR="00EE48A9" w:rsidRPr="00885F3E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Contractor will ensure no cleaning agents or water contaminated from petroleum waste or any other hazardous waste is allowed into surface drains. </w:t>
      </w:r>
    </w:p>
    <w:p w14:paraId="3FCE0DEE" w14:textId="77777777" w:rsidR="00EE48A9" w:rsidRPr="00885F3E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F6CA8" w:rsidRPr="00885F3E">
        <w:rPr>
          <w:rFonts w:ascii="Times New Roman" w:hAnsi="Times New Roman" w:cs="Times New Roman"/>
          <w:sz w:val="20"/>
          <w:szCs w:val="20"/>
        </w:rPr>
        <w:t>wi</w:t>
      </w:r>
      <w:r w:rsidRPr="00885F3E">
        <w:rPr>
          <w:rFonts w:ascii="Times New Roman" w:hAnsi="Times New Roman" w:cs="Times New Roman"/>
          <w:sz w:val="20"/>
          <w:szCs w:val="20"/>
        </w:rPr>
        <w:t xml:space="preserve">ll comply with all </w:t>
      </w:r>
      <w:r w:rsidR="001C3CFA" w:rsidRPr="00885F3E">
        <w:rPr>
          <w:rFonts w:ascii="Times New Roman" w:hAnsi="Times New Roman" w:cs="Times New Roman"/>
          <w:sz w:val="20"/>
          <w:szCs w:val="20"/>
        </w:rPr>
        <w:t>National Pollutant Discharge Elimination System (</w:t>
      </w:r>
      <w:r w:rsidRPr="00885F3E">
        <w:rPr>
          <w:rFonts w:ascii="Times New Roman" w:hAnsi="Times New Roman" w:cs="Times New Roman"/>
          <w:sz w:val="20"/>
          <w:szCs w:val="20"/>
        </w:rPr>
        <w:t>NPDES</w:t>
      </w:r>
      <w:r w:rsidR="001C3CFA" w:rsidRPr="00885F3E">
        <w:rPr>
          <w:rFonts w:ascii="Times New Roman" w:hAnsi="Times New Roman" w:cs="Times New Roman"/>
          <w:sz w:val="20"/>
          <w:szCs w:val="20"/>
        </w:rPr>
        <w:t>)</w:t>
      </w:r>
      <w:r w:rsidRPr="00885F3E">
        <w:rPr>
          <w:rFonts w:ascii="Times New Roman" w:hAnsi="Times New Roman" w:cs="Times New Roman"/>
          <w:sz w:val="20"/>
          <w:szCs w:val="20"/>
        </w:rPr>
        <w:t xml:space="preserve"> requirements regarding the containment of discharge in to the drain system.</w:t>
      </w:r>
    </w:p>
    <w:p w14:paraId="5EF9416B" w14:textId="77777777" w:rsidR="00EE48A9" w:rsidRPr="00885F3E" w:rsidRDefault="00EE48A9" w:rsidP="00EE48A9">
      <w:pPr>
        <w:pStyle w:val="ListParagraph"/>
        <w:widowControl w:val="0"/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14:paraId="1B4F9D89" w14:textId="7CAD84FA" w:rsidR="008967DA" w:rsidRPr="00885F3E" w:rsidRDefault="00B83723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85F3E">
        <w:rPr>
          <w:rFonts w:ascii="Times New Roman" w:hAnsi="Times New Roman" w:cs="Times New Roman"/>
          <w:b/>
          <w:sz w:val="20"/>
          <w:szCs w:val="20"/>
        </w:rPr>
        <w:t xml:space="preserve">WATER </w:t>
      </w:r>
      <w:r w:rsidR="00EE7CCF" w:rsidRPr="00885F3E">
        <w:rPr>
          <w:rFonts w:ascii="Times New Roman" w:hAnsi="Times New Roman" w:cs="Times New Roman"/>
          <w:b/>
          <w:sz w:val="20"/>
          <w:szCs w:val="20"/>
        </w:rPr>
        <w:t>ACCESS/</w:t>
      </w:r>
      <w:r w:rsidRPr="00885F3E">
        <w:rPr>
          <w:rFonts w:ascii="Times New Roman" w:hAnsi="Times New Roman" w:cs="Times New Roman"/>
          <w:b/>
          <w:sz w:val="20"/>
          <w:szCs w:val="20"/>
        </w:rPr>
        <w:t>REGULATIONS</w:t>
      </w:r>
    </w:p>
    <w:p w14:paraId="2D122D66" w14:textId="731DE75A" w:rsidR="00EE7CCF" w:rsidRPr="00885F3E" w:rsidRDefault="00EE7CCF" w:rsidP="00EE7CCF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885F3E">
        <w:rPr>
          <w:rFonts w:ascii="Times New Roman" w:hAnsi="Times New Roman" w:cs="Times New Roman"/>
          <w:sz w:val="20"/>
          <w:szCs w:val="20"/>
        </w:rPr>
        <w:t xml:space="preserve">Court will provide access to water; however, </w:t>
      </w:r>
      <w:r w:rsidR="001711FB" w:rsidRPr="00885F3E">
        <w:rPr>
          <w:rFonts w:ascii="Times New Roman" w:hAnsi="Times New Roman" w:cs="Times New Roman"/>
          <w:sz w:val="20"/>
          <w:szCs w:val="20"/>
        </w:rPr>
        <w:t>Contractor</w:t>
      </w:r>
      <w:r w:rsidR="00EE48A9" w:rsidRPr="00885F3E">
        <w:rPr>
          <w:rFonts w:ascii="Times New Roman" w:hAnsi="Times New Roman" w:cs="Times New Roman"/>
          <w:sz w:val="20"/>
          <w:szCs w:val="20"/>
        </w:rPr>
        <w:t xml:space="preserve"> will</w:t>
      </w:r>
      <w:r w:rsidR="001711FB" w:rsidRPr="00885F3E">
        <w:rPr>
          <w:rFonts w:ascii="Times New Roman" w:hAnsi="Times New Roman" w:cs="Times New Roman"/>
          <w:sz w:val="20"/>
          <w:szCs w:val="20"/>
        </w:rPr>
        <w:t xml:space="preserve"> comply with City of San Bernardino and other local, state, and federal agencies that regulate the use of water.</w:t>
      </w:r>
    </w:p>
    <w:p w14:paraId="5D41522B" w14:textId="77777777" w:rsidR="00885F3E" w:rsidRPr="00885F3E" w:rsidRDefault="00885F3E" w:rsidP="00885F3E">
      <w:pPr>
        <w:pStyle w:val="ListParagraph"/>
        <w:widowControl w:val="0"/>
        <w:suppressAutoHyphens/>
        <w:ind w:left="14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6279ADB" w14:textId="7056C04D" w:rsidR="003D76D9" w:rsidRPr="00885F3E" w:rsidRDefault="003D76D9" w:rsidP="00885F3E">
      <w:pPr>
        <w:widowControl w:val="0"/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885F3E">
        <w:rPr>
          <w:rFonts w:ascii="Times New Roman" w:hAnsi="Times New Roman" w:cs="Times New Roman"/>
          <w:i/>
          <w:sz w:val="20"/>
          <w:szCs w:val="20"/>
        </w:rPr>
        <w:t>End of Exhibit A</w:t>
      </w:r>
    </w:p>
    <w:sectPr w:rsidR="003D76D9" w:rsidRPr="00885F3E" w:rsidSect="00885F3E">
      <w:headerReference w:type="default" r:id="rId10"/>
      <w:footerReference w:type="default" r:id="rId11"/>
      <w:pgSz w:w="12240" w:h="15840"/>
      <w:pgMar w:top="1440" w:right="1080" w:bottom="117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4FA3" w14:textId="77777777" w:rsidR="009D5D31" w:rsidRDefault="009D5D31" w:rsidP="00AF59F8">
      <w:pPr>
        <w:spacing w:line="240" w:lineRule="auto"/>
      </w:pPr>
      <w:r>
        <w:separator/>
      </w:r>
    </w:p>
  </w:endnote>
  <w:endnote w:type="continuationSeparator" w:id="0">
    <w:p w14:paraId="386BFAF4" w14:textId="77777777" w:rsidR="009D5D31" w:rsidRDefault="009D5D31" w:rsidP="00AF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6304" w14:textId="16B0D031" w:rsidR="00AF59F8" w:rsidRPr="00AF59F8" w:rsidRDefault="00AF59F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F59F8">
      <w:rPr>
        <w:rFonts w:ascii="Times New Roman" w:hAnsi="Times New Roman" w:cs="Times New Roman"/>
        <w:sz w:val="16"/>
        <w:szCs w:val="16"/>
      </w:rPr>
      <w:t xml:space="preserve">Exhibit </w:t>
    </w:r>
    <w:r>
      <w:rPr>
        <w:rFonts w:ascii="Times New Roman" w:hAnsi="Times New Roman" w:cs="Times New Roman"/>
        <w:sz w:val="16"/>
        <w:szCs w:val="16"/>
      </w:rPr>
      <w:t>A</w:t>
    </w:r>
    <w:r w:rsidRPr="00AF59F8">
      <w:rPr>
        <w:rFonts w:ascii="Times New Roman" w:hAnsi="Times New Roman" w:cs="Times New Roman"/>
        <w:sz w:val="16"/>
        <w:szCs w:val="16"/>
      </w:rPr>
      <w:t xml:space="preserve">: Statement of Work // </w:t>
    </w:r>
    <w:sdt>
      <w:sdtPr>
        <w:rPr>
          <w:rFonts w:ascii="Times New Roman" w:hAnsi="Times New Roman" w:cs="Times New Roman"/>
          <w:sz w:val="16"/>
          <w:szCs w:val="16"/>
        </w:rPr>
        <w:id w:val="1068147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571D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571D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6327F33" w14:textId="77777777" w:rsidR="00AF59F8" w:rsidRDefault="00AF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8CD6" w14:textId="77777777" w:rsidR="009D5D31" w:rsidRDefault="009D5D31" w:rsidP="00AF59F8">
      <w:pPr>
        <w:spacing w:line="240" w:lineRule="auto"/>
      </w:pPr>
      <w:r>
        <w:separator/>
      </w:r>
    </w:p>
  </w:footnote>
  <w:footnote w:type="continuationSeparator" w:id="0">
    <w:p w14:paraId="6F95C841" w14:textId="77777777" w:rsidR="009D5D31" w:rsidRDefault="009D5D31" w:rsidP="00AF5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3977" w14:textId="5E6CCDA7" w:rsidR="00B83723" w:rsidRPr="00865BF6" w:rsidRDefault="00865BF6" w:rsidP="00865BF6">
    <w:pPr>
      <w:pStyle w:val="Header"/>
      <w:jc w:val="left"/>
      <w:rPr>
        <w:rFonts w:ascii="Times New Roman" w:hAnsi="Times New Roman" w:cs="Times New Roman"/>
        <w:sz w:val="20"/>
        <w:szCs w:val="20"/>
      </w:rPr>
    </w:pPr>
    <w:r w:rsidRPr="00865BF6">
      <w:rPr>
        <w:rFonts w:ascii="Times New Roman" w:hAnsi="Times New Roman" w:cs="Times New Roman"/>
        <w:sz w:val="20"/>
        <w:szCs w:val="20"/>
      </w:rPr>
      <w:t>IFB 21-45 Pressure Washing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592"/>
    <w:multiLevelType w:val="multilevel"/>
    <w:tmpl w:val="5F6C1F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1" w15:restartNumberingAfterBreak="0">
    <w:nsid w:val="1C9A7E14"/>
    <w:multiLevelType w:val="multilevel"/>
    <w:tmpl w:val="1E5E3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4E2078EE"/>
    <w:multiLevelType w:val="multilevel"/>
    <w:tmpl w:val="5F6C1F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3" w15:restartNumberingAfterBreak="0">
    <w:nsid w:val="59F30C82"/>
    <w:multiLevelType w:val="multilevel"/>
    <w:tmpl w:val="3CFAA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5" w15:restartNumberingAfterBreak="0">
    <w:nsid w:val="713C5D40"/>
    <w:multiLevelType w:val="multilevel"/>
    <w:tmpl w:val="5F6C1F08"/>
    <w:numStyleLink w:val="Sharon"/>
  </w:abstractNum>
  <w:num w:numId="1">
    <w:abstractNumId w:val="3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216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600" w:hanging="72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432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6">
      <w:lvl w:ilvl="6">
        <w:start w:val="1"/>
        <w:numFmt w:val="upperLetter"/>
        <w:lvlText w:val="%7."/>
        <w:lvlJc w:val="left"/>
        <w:pPr>
          <w:ind w:left="504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bullet"/>
        <w:lvlText w:val=""/>
        <w:lvlJc w:val="left"/>
        <w:pPr>
          <w:ind w:left="576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  <w:lvlOverride w:ilvl="8">
      <w:lvl w:ilvl="8">
        <w:start w:val="1"/>
        <w:numFmt w:val="bullet"/>
        <w:lvlText w:val=""/>
        <w:lvlJc w:val="left"/>
        <w:pPr>
          <w:ind w:left="648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F8"/>
    <w:rsid w:val="0000514B"/>
    <w:rsid w:val="00073FB7"/>
    <w:rsid w:val="00125CBA"/>
    <w:rsid w:val="00153C8A"/>
    <w:rsid w:val="001711FB"/>
    <w:rsid w:val="001C3CFA"/>
    <w:rsid w:val="00224639"/>
    <w:rsid w:val="00261017"/>
    <w:rsid w:val="00286A03"/>
    <w:rsid w:val="002F3BF1"/>
    <w:rsid w:val="00333890"/>
    <w:rsid w:val="003C3CFE"/>
    <w:rsid w:val="003D3C00"/>
    <w:rsid w:val="003D5090"/>
    <w:rsid w:val="003D76D9"/>
    <w:rsid w:val="00485191"/>
    <w:rsid w:val="004F45FF"/>
    <w:rsid w:val="004F68C2"/>
    <w:rsid w:val="0054666F"/>
    <w:rsid w:val="0064410A"/>
    <w:rsid w:val="006641D3"/>
    <w:rsid w:val="00731158"/>
    <w:rsid w:val="00736AEA"/>
    <w:rsid w:val="007D2C6F"/>
    <w:rsid w:val="00865BF6"/>
    <w:rsid w:val="00885F3E"/>
    <w:rsid w:val="008967DA"/>
    <w:rsid w:val="009D5D31"/>
    <w:rsid w:val="009F55FD"/>
    <w:rsid w:val="00AE2550"/>
    <w:rsid w:val="00AF59F8"/>
    <w:rsid w:val="00B37156"/>
    <w:rsid w:val="00B83723"/>
    <w:rsid w:val="00C03319"/>
    <w:rsid w:val="00CB79ED"/>
    <w:rsid w:val="00CC472F"/>
    <w:rsid w:val="00CE11E3"/>
    <w:rsid w:val="00DF35D3"/>
    <w:rsid w:val="00E17023"/>
    <w:rsid w:val="00E571DD"/>
    <w:rsid w:val="00E7764E"/>
    <w:rsid w:val="00EC6B16"/>
    <w:rsid w:val="00EE48A9"/>
    <w:rsid w:val="00EE7CCF"/>
    <w:rsid w:val="00EF6CA8"/>
    <w:rsid w:val="00F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96FD"/>
  <w15:docId w15:val="{A24D263D-4C37-4052-8B8B-CD05AC54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E6503-440D-482C-8E38-83545EC3EA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8FD61E-0BB5-4DDD-AF4D-C00C739A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AEAE4-56A2-4974-922B-6BC6A0A9F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Sundy, Sharon T.</dc:creator>
  <cp:lastModifiedBy>Diaz, David</cp:lastModifiedBy>
  <cp:revision>4</cp:revision>
  <cp:lastPrinted>2018-09-07T20:25:00Z</cp:lastPrinted>
  <dcterms:created xsi:type="dcterms:W3CDTF">2022-05-24T17:29:00Z</dcterms:created>
  <dcterms:modified xsi:type="dcterms:W3CDTF">2022-05-25T17:03:00Z</dcterms:modified>
</cp:coreProperties>
</file>