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8120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8120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081200" w:rsidRDefault="00081200" w:rsidP="00081200">
    <w:pPr>
      <w:pStyle w:val="Header"/>
    </w:pPr>
    <w:r w:rsidRPr="00081200">
      <w:rPr>
        <w:sz w:val="18"/>
        <w:szCs w:val="20"/>
      </w:rPr>
      <w:t>RFQ 21-47 Barracuda Load Balancer &amp;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81200"/>
    <w:rsid w:val="00092094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44BF5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2191-680C-429A-9399-FA7D2AA2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8</cp:revision>
  <dcterms:created xsi:type="dcterms:W3CDTF">2020-07-30T22:12:00Z</dcterms:created>
  <dcterms:modified xsi:type="dcterms:W3CDTF">2022-05-26T16:09:00Z</dcterms:modified>
</cp:coreProperties>
</file>