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4473" w14:textId="77777777" w:rsidR="005C552D" w:rsidRDefault="005C552D" w:rsidP="00266259">
      <w:pPr>
        <w:pStyle w:val="Heading10"/>
        <w:keepNext w:val="0"/>
        <w:ind w:right="288"/>
        <w:rPr>
          <w:color w:val="000000" w:themeColor="text1"/>
        </w:rPr>
      </w:pPr>
      <w:bookmarkStart w:id="0" w:name="_GoBack"/>
      <w:bookmarkEnd w:id="0"/>
    </w:p>
    <w:p w14:paraId="2F91C5CC" w14:textId="35076228"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2821E4">
        <w:rPr>
          <w:color w:val="000000" w:themeColor="text1"/>
        </w:rPr>
        <w:t>8</w:t>
      </w:r>
    </w:p>
    <w:p w14:paraId="065DEAAB" w14:textId="77777777" w:rsidR="00266259" w:rsidRPr="00654B4D" w:rsidRDefault="00266259" w:rsidP="00266259">
      <w:pPr>
        <w:pStyle w:val="Heading10"/>
        <w:keepNext w:val="0"/>
        <w:ind w:right="288"/>
      </w:pPr>
      <w:r w:rsidRPr="00654B4D">
        <w:t>IRAN contracting act certification</w:t>
      </w:r>
    </w:p>
    <w:p w14:paraId="5C006781" w14:textId="77777777" w:rsidR="00266259" w:rsidRPr="00654B4D" w:rsidRDefault="00266259" w:rsidP="00266259">
      <w:pPr>
        <w:ind w:left="1440" w:hanging="720"/>
        <w:rPr>
          <w:b/>
          <w:bCs/>
          <w:i/>
          <w:caps/>
          <w:color w:val="000000" w:themeColor="text1"/>
        </w:rPr>
      </w:pPr>
    </w:p>
    <w:p w14:paraId="168FA159" w14:textId="77777777" w:rsidR="00266259" w:rsidRPr="00654B4D" w:rsidRDefault="00266259" w:rsidP="00266259">
      <w:pPr>
        <w:ind w:left="1440" w:hanging="720"/>
        <w:rPr>
          <w:b/>
          <w:bCs/>
          <w:i/>
          <w:caps/>
          <w:color w:val="000000" w:themeColor="text1"/>
        </w:rPr>
      </w:pPr>
    </w:p>
    <w:p w14:paraId="1F2D92E0" w14:textId="77777777"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14:paraId="3268500D" w14:textId="77777777" w:rsidR="00266259" w:rsidRPr="00654B4D" w:rsidRDefault="00266259" w:rsidP="00266259">
      <w:pPr>
        <w:jc w:val="both"/>
      </w:pPr>
    </w:p>
    <w:p w14:paraId="66D3D0CC" w14:textId="2D45F75A" w:rsidR="00266259" w:rsidRPr="00654B4D" w:rsidRDefault="00266259" w:rsidP="00266259">
      <w:r w:rsidRPr="00654B4D">
        <w:t xml:space="preserve">To submit a bid to </w:t>
      </w:r>
      <w:r w:rsidR="00954513">
        <w:t>USI</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14:paraId="66FE0649" w14:textId="77777777" w:rsidR="00266259" w:rsidRPr="00654B4D" w:rsidRDefault="00266259" w:rsidP="00266259"/>
    <w:p w14:paraId="3A44191A" w14:textId="77777777" w:rsidR="00266259" w:rsidRPr="00654B4D" w:rsidRDefault="00266259" w:rsidP="00266259">
      <w:pPr>
        <w:jc w:val="both"/>
      </w:pPr>
    </w:p>
    <w:p w14:paraId="6183DA94" w14:textId="77777777"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14:paraId="1A653B55" w14:textId="77777777" w:rsidR="00266259" w:rsidRPr="00654B4D" w:rsidRDefault="00266259" w:rsidP="00266259">
      <w:pPr>
        <w:jc w:val="both"/>
        <w:rPr>
          <w:b/>
          <w:bCs/>
          <w:i/>
        </w:rPr>
      </w:pPr>
      <w:r w:rsidRPr="00654B4D">
        <w:rPr>
          <w:b/>
          <w:bCs/>
          <w:i/>
        </w:rPr>
        <w:t xml:space="preserve">OR </w:t>
      </w:r>
    </w:p>
    <w:p w14:paraId="38A1DE02" w14:textId="77777777" w:rsidR="00266259" w:rsidRPr="00654B4D" w:rsidRDefault="00266259" w:rsidP="00266259">
      <w:pPr>
        <w:jc w:val="both"/>
      </w:pPr>
    </w:p>
    <w:p w14:paraId="34CEBA0F" w14:textId="77777777"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14:paraId="79C4A84A" w14:textId="77777777" w:rsidR="00266259" w:rsidRPr="00654B4D" w:rsidRDefault="00266259" w:rsidP="00266259">
      <w:pPr>
        <w:tabs>
          <w:tab w:val="left" w:pos="720"/>
        </w:tabs>
        <w:ind w:left="1440" w:hanging="1440"/>
        <w:jc w:val="both"/>
      </w:pPr>
    </w:p>
    <w:p w14:paraId="08790CBB" w14:textId="77777777" w:rsidR="00266259" w:rsidRPr="00654B4D" w:rsidRDefault="00266259" w:rsidP="00266259"/>
    <w:p w14:paraId="26EA2080" w14:textId="77777777" w:rsidR="00266259" w:rsidRPr="00654B4D" w:rsidRDefault="00266259" w:rsidP="00266259">
      <w:pPr>
        <w:jc w:val="both"/>
        <w:rPr>
          <w:b/>
          <w:bCs/>
          <w:u w:val="single"/>
        </w:rPr>
      </w:pPr>
      <w:r w:rsidRPr="00654B4D">
        <w:rPr>
          <w:b/>
          <w:bCs/>
          <w:u w:val="single"/>
        </w:rPr>
        <w:t>CERTIFICATION FOR PARAGRAPH 1:</w:t>
      </w:r>
    </w:p>
    <w:p w14:paraId="7EED9BAC" w14:textId="77777777" w:rsidR="00266259" w:rsidRPr="00654B4D" w:rsidRDefault="00266259" w:rsidP="00266259">
      <w:pPr>
        <w:jc w:val="both"/>
      </w:pPr>
    </w:p>
    <w:p w14:paraId="7C7A1921" w14:textId="77777777"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14:paraId="73230CBC" w14:textId="77777777" w:rsidR="00266259" w:rsidRPr="00654B4D" w:rsidRDefault="00266259" w:rsidP="00266259"/>
    <w:p w14:paraId="22AC6AFB" w14:textId="77777777"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14:paraId="2A82E01A" w14:textId="77777777"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4B90DB33" w14:textId="77777777"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14:paraId="0F362054" w14:textId="77777777" w:rsidR="00FE18AB" w:rsidRDefault="00FE18AB" w:rsidP="009C7C73">
            <w:pPr>
              <w:rPr>
                <w:i/>
                <w:iCs/>
                <w:color w:val="000000"/>
                <w:sz w:val="22"/>
                <w:szCs w:val="22"/>
              </w:rPr>
            </w:pPr>
            <w:r>
              <w:rPr>
                <w:i/>
                <w:iCs/>
                <w:color w:val="000000"/>
                <w:sz w:val="22"/>
                <w:szCs w:val="22"/>
              </w:rPr>
              <w:t>Federal ID Number:</w:t>
            </w:r>
          </w:p>
        </w:tc>
      </w:tr>
      <w:tr w:rsidR="00FE18AB" w14:paraId="028AE2E0" w14:textId="77777777"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79DC1803" w14:textId="77777777"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0B9231BD" w14:textId="77777777" w:rsidR="00FE18AB" w:rsidRDefault="00FE18AB" w:rsidP="009C7C73">
            <w:pPr>
              <w:rPr>
                <w:color w:val="000000"/>
                <w:sz w:val="22"/>
                <w:szCs w:val="22"/>
              </w:rPr>
            </w:pPr>
            <w:r>
              <w:rPr>
                <w:color w:val="000000"/>
                <w:sz w:val="22"/>
                <w:szCs w:val="22"/>
              </w:rPr>
              <w:t> </w:t>
            </w:r>
          </w:p>
        </w:tc>
      </w:tr>
      <w:tr w:rsidR="00FE18AB" w14:paraId="364994DE" w14:textId="77777777"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252E5C3B" w14:textId="77777777"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14:paraId="7E950764" w14:textId="77777777" w:rsidR="00FE18AB" w:rsidRDefault="00FE18AB" w:rsidP="009C7C73">
            <w:pPr>
              <w:rPr>
                <w:i/>
                <w:iCs/>
                <w:color w:val="000000"/>
                <w:sz w:val="22"/>
                <w:szCs w:val="22"/>
              </w:rPr>
            </w:pPr>
            <w:r>
              <w:rPr>
                <w:i/>
                <w:iCs/>
                <w:color w:val="000000"/>
                <w:sz w:val="22"/>
                <w:szCs w:val="22"/>
              </w:rPr>
              <w:t>Date Executed:</w:t>
            </w:r>
          </w:p>
        </w:tc>
      </w:tr>
      <w:tr w:rsidR="00FE18AB" w14:paraId="25ED4F3E" w14:textId="77777777"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3FE0E722" w14:textId="77777777"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320FDF11" w14:textId="77777777" w:rsidR="00FE18AB" w:rsidRDefault="00FE18AB" w:rsidP="009C7C73">
            <w:pPr>
              <w:rPr>
                <w:color w:val="000000"/>
                <w:sz w:val="22"/>
                <w:szCs w:val="22"/>
              </w:rPr>
            </w:pPr>
            <w:r>
              <w:rPr>
                <w:color w:val="000000"/>
                <w:sz w:val="22"/>
                <w:szCs w:val="22"/>
              </w:rPr>
              <w:t> </w:t>
            </w:r>
          </w:p>
        </w:tc>
      </w:tr>
      <w:tr w:rsidR="00FE18AB" w14:paraId="2321AAA1" w14:textId="77777777"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1C05BC9E" w14:textId="77777777" w:rsidR="00FE18AB" w:rsidRDefault="00FE18AB" w:rsidP="009C7C73">
            <w:pPr>
              <w:rPr>
                <w:i/>
                <w:iCs/>
                <w:color w:val="000000"/>
                <w:sz w:val="22"/>
                <w:szCs w:val="22"/>
              </w:rPr>
            </w:pPr>
            <w:r>
              <w:rPr>
                <w:i/>
                <w:iCs/>
                <w:color w:val="000000"/>
                <w:sz w:val="22"/>
                <w:szCs w:val="22"/>
              </w:rPr>
              <w:t>Printed Name and Title of Person Signing:</w:t>
            </w:r>
          </w:p>
        </w:tc>
      </w:tr>
      <w:tr w:rsidR="00FE18AB" w14:paraId="36C64008" w14:textId="77777777"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5D9BA2ED" w14:textId="77777777" w:rsidR="00FE18AB" w:rsidRDefault="00FE18AB" w:rsidP="009C7C73">
            <w:pPr>
              <w:rPr>
                <w:color w:val="000000"/>
                <w:sz w:val="22"/>
                <w:szCs w:val="22"/>
              </w:rPr>
            </w:pPr>
            <w:r>
              <w:rPr>
                <w:color w:val="000000"/>
                <w:sz w:val="22"/>
                <w:szCs w:val="22"/>
              </w:rPr>
              <w:t> </w:t>
            </w:r>
          </w:p>
        </w:tc>
      </w:tr>
      <w:tr w:rsidR="00FE18AB" w14:paraId="02C1A944" w14:textId="77777777"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14:paraId="6E9335E4" w14:textId="77777777"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14:paraId="20875481" w14:textId="77777777" w:rsidR="00FE18AB" w:rsidRDefault="00FE18AB" w:rsidP="009C7C73">
            <w:pPr>
              <w:rPr>
                <w:i/>
                <w:iCs/>
                <w:color w:val="000000"/>
                <w:sz w:val="22"/>
                <w:szCs w:val="22"/>
              </w:rPr>
            </w:pPr>
            <w:r>
              <w:rPr>
                <w:i/>
                <w:iCs/>
                <w:color w:val="000000"/>
                <w:sz w:val="22"/>
                <w:szCs w:val="22"/>
              </w:rPr>
              <w:t>In the State of:</w:t>
            </w:r>
          </w:p>
        </w:tc>
      </w:tr>
      <w:tr w:rsidR="00FE18AB" w14:paraId="525EF692" w14:textId="77777777"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14:paraId="5A87455B" w14:textId="77777777"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14:paraId="127CA1FC" w14:textId="77777777"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14:paraId="20261775" w14:textId="77777777" w:rsidR="005C552D" w:rsidRPr="005C552D" w:rsidRDefault="005C552D" w:rsidP="005C552D"/>
    <w:p w14:paraId="705EA3DD" w14:textId="77777777" w:rsidR="005C552D" w:rsidRDefault="005C552D" w:rsidP="005C552D"/>
    <w:p w14:paraId="79C1569C" w14:textId="77777777"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D044" w14:textId="77777777" w:rsidR="0097438F" w:rsidRDefault="0097438F" w:rsidP="00504C00">
      <w:r>
        <w:separator/>
      </w:r>
    </w:p>
  </w:endnote>
  <w:endnote w:type="continuationSeparator" w:id="0">
    <w:p w14:paraId="6828A8B8" w14:textId="77777777"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95D6" w14:textId="3C462E2D"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D155B1">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D155B1">
              <w:rPr>
                <w:bCs/>
                <w:noProof/>
                <w:sz w:val="20"/>
                <w:szCs w:val="20"/>
              </w:rPr>
              <w:t>1</w:t>
            </w:r>
            <w:r w:rsidRPr="00A166F0">
              <w:rPr>
                <w:bCs/>
                <w:sz w:val="20"/>
                <w:szCs w:val="20"/>
              </w:rPr>
              <w:fldChar w:fldCharType="end"/>
            </w:r>
          </w:sdtContent>
        </w:sdt>
      </w:sdtContent>
    </w:sdt>
  </w:p>
  <w:p w14:paraId="7CEEF892" w14:textId="77777777"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8C4C" w14:textId="77777777" w:rsidR="0097438F" w:rsidRDefault="0097438F" w:rsidP="00504C00">
      <w:r>
        <w:separator/>
      </w:r>
    </w:p>
  </w:footnote>
  <w:footnote w:type="continuationSeparator" w:id="0">
    <w:p w14:paraId="21CCF5BD" w14:textId="77777777"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7F7C" w14:textId="77777777" w:rsidR="00C01C45" w:rsidRDefault="00C01C45" w:rsidP="00C01C45">
    <w:pPr>
      <w:pStyle w:val="Header"/>
      <w:rPr>
        <w:sz w:val="20"/>
        <w:szCs w:val="20"/>
      </w:rPr>
    </w:pPr>
    <w:r>
      <w:rPr>
        <w:sz w:val="20"/>
        <w:szCs w:val="20"/>
      </w:rPr>
      <w:t>RFP Title: Medical Benefit Plans</w:t>
    </w:r>
  </w:p>
  <w:p w14:paraId="053307D1" w14:textId="7DC721BB" w:rsidR="000D3A86" w:rsidRPr="00C01C45" w:rsidRDefault="00C01C45" w:rsidP="00C01C45">
    <w:pPr>
      <w:pStyle w:val="Header"/>
      <w:rPr>
        <w:sz w:val="20"/>
        <w:szCs w:val="20"/>
      </w:rPr>
    </w:pPr>
    <w:r>
      <w:rPr>
        <w:sz w:val="20"/>
        <w:szCs w:val="20"/>
      </w:rPr>
      <w:t>RFP Number: 22-01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821E4"/>
    <w:rsid w:val="002900A4"/>
    <w:rsid w:val="00295B6F"/>
    <w:rsid w:val="002C599F"/>
    <w:rsid w:val="002C5C11"/>
    <w:rsid w:val="002E2038"/>
    <w:rsid w:val="002E402F"/>
    <w:rsid w:val="002E72AB"/>
    <w:rsid w:val="0031505F"/>
    <w:rsid w:val="00316505"/>
    <w:rsid w:val="003475F1"/>
    <w:rsid w:val="0036574C"/>
    <w:rsid w:val="00377618"/>
    <w:rsid w:val="00397D31"/>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54513"/>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A0492"/>
    <w:rsid w:val="00BD3725"/>
    <w:rsid w:val="00BD3DD2"/>
    <w:rsid w:val="00BE7C24"/>
    <w:rsid w:val="00C01C45"/>
    <w:rsid w:val="00C113FF"/>
    <w:rsid w:val="00C13807"/>
    <w:rsid w:val="00CB4253"/>
    <w:rsid w:val="00CD4EE9"/>
    <w:rsid w:val="00CD6769"/>
    <w:rsid w:val="00CE6113"/>
    <w:rsid w:val="00D155B1"/>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5D93"/>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1A17-1E91-4D7F-94D5-3A773231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Pierson, Tricia</cp:lastModifiedBy>
  <cp:revision>2</cp:revision>
  <dcterms:created xsi:type="dcterms:W3CDTF">2022-07-15T20:48:00Z</dcterms:created>
  <dcterms:modified xsi:type="dcterms:W3CDTF">2022-07-15T20:48:00Z</dcterms:modified>
</cp:coreProperties>
</file>