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C74EBA" w14:textId="77777777" w:rsidR="005B5185" w:rsidRDefault="005B5185" w:rsidP="0063070E">
      <w:pPr>
        <w:pStyle w:val="Heading4"/>
      </w:pPr>
      <w:bookmarkStart w:id="0" w:name="_GoBack"/>
      <w:bookmarkEnd w:id="0"/>
    </w:p>
    <w:p w14:paraId="18F606CF" w14:textId="77777777" w:rsidR="00EB3D63" w:rsidRPr="00EB3D63" w:rsidRDefault="00EB3D63" w:rsidP="00EB3D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3D63">
        <w:rPr>
          <w:rFonts w:ascii="Times New Roman" w:hAnsi="Times New Roman" w:cs="Times New Roman"/>
          <w:b/>
          <w:bCs/>
          <w:sz w:val="24"/>
          <w:szCs w:val="24"/>
        </w:rPr>
        <w:t>ATTACHMENT 3</w:t>
      </w:r>
    </w:p>
    <w:p w14:paraId="24A64CF2" w14:textId="4ED101FE" w:rsidR="007A0C3E" w:rsidRPr="00BF2E9B" w:rsidRDefault="00FE2A84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7F2DBE">
        <w:rPr>
          <w:rFonts w:ascii="Times New Roman" w:hAnsi="Times New Roman" w:cs="Times New Roman"/>
          <w:b/>
          <w:bCs/>
          <w:caps/>
          <w:sz w:val="24"/>
          <w:szCs w:val="24"/>
        </w:rPr>
        <w:t>SHORT FORM AGREEMENT TERMS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</w:p>
    <w:p w14:paraId="24A64CF5" w14:textId="77777777" w:rsidR="007A0C3E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14:paraId="6B0A76D1" w14:textId="4BCC0505" w:rsidR="00A33670" w:rsidRDefault="0031230C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Please check box and sign:</w:t>
      </w:r>
    </w:p>
    <w:p w14:paraId="0B7D262B" w14:textId="77777777" w:rsidR="00A33670" w:rsidRDefault="00A33670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14:paraId="381081E4" w14:textId="77777777" w:rsidR="00E40077" w:rsidRDefault="004D3C87" w:rsidP="00E40077">
      <w:pPr>
        <w:tabs>
          <w:tab w:val="left" w:pos="720"/>
        </w:tabs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5D8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</w:rPr>
        <w:tab/>
      </w:r>
      <w:r w:rsidR="008B4EE3">
        <w:rPr>
          <w:rFonts w:ascii="Times New Roman" w:hAnsi="Times New Roman" w:cs="Times New Roman"/>
          <w:sz w:val="24"/>
          <w:szCs w:val="24"/>
        </w:rPr>
        <w:t>Bidd</w:t>
      </w:r>
      <w:r w:rsidR="00DC3CF5" w:rsidRPr="008963BF">
        <w:rPr>
          <w:rFonts w:ascii="Times New Roman" w:hAnsi="Times New Roman" w:cs="Times New Roman"/>
          <w:sz w:val="24"/>
          <w:szCs w:val="24"/>
        </w:rPr>
        <w:t xml:space="preserve">er accepts Court’s </w:t>
      </w:r>
      <w:r w:rsidR="00E65D83">
        <w:rPr>
          <w:rFonts w:ascii="Times New Roman" w:hAnsi="Times New Roman" w:cs="Times New Roman"/>
          <w:sz w:val="24"/>
          <w:szCs w:val="24"/>
        </w:rPr>
        <w:t xml:space="preserve">standard </w:t>
      </w:r>
      <w:r w:rsidR="00E40077">
        <w:rPr>
          <w:rFonts w:ascii="Times New Roman" w:hAnsi="Times New Roman" w:cs="Times New Roman"/>
          <w:sz w:val="24"/>
          <w:szCs w:val="24"/>
        </w:rPr>
        <w:t>Services-</w:t>
      </w:r>
      <w:r w:rsidR="007F2DBE">
        <w:rPr>
          <w:rFonts w:ascii="Times New Roman" w:hAnsi="Times New Roman" w:cs="Times New Roman"/>
          <w:sz w:val="24"/>
          <w:szCs w:val="24"/>
        </w:rPr>
        <w:t>Short Form Agreement Terms</w:t>
      </w:r>
    </w:p>
    <w:p w14:paraId="24A64CF9" w14:textId="657317EB" w:rsidR="004D3C87" w:rsidRDefault="00E40077" w:rsidP="00E40077">
      <w:pPr>
        <w:tabs>
          <w:tab w:val="left" w:pos="720"/>
        </w:tabs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(“Attachment </w:t>
      </w:r>
      <w:r w:rsidR="00DC3CF5" w:rsidRPr="008963BF">
        <w:rPr>
          <w:rFonts w:ascii="Times New Roman" w:hAnsi="Times New Roman" w:cs="Times New Roman"/>
          <w:sz w:val="24"/>
          <w:szCs w:val="24"/>
        </w:rPr>
        <w:t>2”).</w:t>
      </w:r>
      <w:r w:rsidR="00EB0F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4D6AF2" w14:textId="77777777" w:rsidR="00A6618B" w:rsidRDefault="00A6618B" w:rsidP="00A6618B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14:paraId="5B2DE4DC" w14:textId="77777777" w:rsidR="00A33670" w:rsidRDefault="00A33670" w:rsidP="00A6618B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14:paraId="0AB1B054" w14:textId="77777777" w:rsidR="00A33670" w:rsidRPr="00D720E4" w:rsidRDefault="00A33670" w:rsidP="00A6618B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383D96" w14:paraId="5E0CDD1D" w14:textId="77777777" w:rsidTr="00535D88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724183" w14:textId="77777777" w:rsidR="00383D96" w:rsidRDefault="00383D96" w:rsidP="00C20877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COMPANY NAME</w:t>
            </w:r>
          </w:p>
          <w:p w14:paraId="4247F849" w14:textId="77777777" w:rsidR="00383D96" w:rsidRDefault="00383D96" w:rsidP="00C20877">
            <w:pPr>
              <w:spacing w:before="20"/>
              <w:rPr>
                <w:rFonts w:ascii="Arial" w:hAnsi="Arial"/>
                <w:sz w:val="14"/>
              </w:rPr>
            </w:pPr>
          </w:p>
        </w:tc>
      </w:tr>
      <w:tr w:rsidR="00383D96" w14:paraId="383B9934" w14:textId="77777777" w:rsidTr="00535D88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8B7E26" w14:textId="77777777" w:rsidR="00383D96" w:rsidRDefault="00383D96" w:rsidP="00C20877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14:paraId="38733EC3" w14:textId="77777777" w:rsidR="00383D96" w:rsidRDefault="00383D96" w:rsidP="00C20877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383D96" w14:paraId="6E8FDA55" w14:textId="77777777" w:rsidTr="00535D88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713BFA" w14:textId="77777777" w:rsidR="00383D96" w:rsidRDefault="00383D96" w:rsidP="00C20877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>PRINTED NAME AND TITLE OF PERSON SIGNING</w:t>
            </w:r>
            <w:r>
              <w:rPr>
                <w:sz w:val="16"/>
              </w:rPr>
              <w:t xml:space="preserve"> </w:t>
            </w:r>
          </w:p>
          <w:p w14:paraId="5016C8BA" w14:textId="77777777" w:rsidR="00383D96" w:rsidRDefault="00383D96" w:rsidP="00C20877">
            <w:pPr>
              <w:tabs>
                <w:tab w:val="left" w:pos="3600"/>
              </w:tabs>
              <w:rPr>
                <w:sz w:val="16"/>
              </w:rPr>
            </w:pPr>
          </w:p>
          <w:p w14:paraId="151F586C" w14:textId="77777777" w:rsidR="00383D96" w:rsidRDefault="00383D96" w:rsidP="00C20877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383D96" w14:paraId="6DA99264" w14:textId="77777777" w:rsidTr="00535D88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B7EA70" w14:textId="77777777" w:rsidR="00383D96" w:rsidRDefault="00383D96" w:rsidP="00C20877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>
              <w:rPr>
                <w:rFonts w:ascii="Arial" w:hAnsi="Arial"/>
                <w:caps/>
                <w:sz w:val="14"/>
              </w:rPr>
              <w:t>DATE SIGNED</w:t>
            </w:r>
          </w:p>
        </w:tc>
      </w:tr>
    </w:tbl>
    <w:p w14:paraId="24A64D09" w14:textId="77777777"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14:paraId="24A64D0A" w14:textId="77777777" w:rsidR="007A0C3E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5DA09C8B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75A25C0E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70B283F0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0B7C7BF6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41AC43E4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08B54C29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2E377B91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218C25C5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1891C3F8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2B17CCEC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6C1CC4F2" w14:textId="77777777" w:rsidR="00D1581D" w:rsidRDefault="00D1581D" w:rsidP="002D5212">
      <w:p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</w:p>
    <w:p w14:paraId="6E89E3F3" w14:textId="77777777" w:rsidR="00C76992" w:rsidRDefault="00C76992" w:rsidP="002D5212">
      <w:p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</w:p>
    <w:p w14:paraId="5428192B" w14:textId="77777777" w:rsidR="00383D96" w:rsidRDefault="00383D96" w:rsidP="002D5212">
      <w:p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  <w:color w:val="FF0000"/>
        </w:rPr>
      </w:pPr>
    </w:p>
    <w:p w14:paraId="215A5A9E" w14:textId="77777777" w:rsidR="00383D96" w:rsidRDefault="00383D96" w:rsidP="002D5212">
      <w:p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  <w:color w:val="FF0000"/>
        </w:rPr>
      </w:pPr>
    </w:p>
    <w:sectPr w:rsidR="00383D96" w:rsidSect="00EB3D63">
      <w:headerReference w:type="default" r:id="rId10"/>
      <w:footerReference w:type="default" r:id="rId11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A64D0D" w14:textId="77777777" w:rsidR="00DD30D7" w:rsidRDefault="00DD30D7" w:rsidP="00E41287">
      <w:r>
        <w:separator/>
      </w:r>
    </w:p>
  </w:endnote>
  <w:endnote w:type="continuationSeparator" w:id="0">
    <w:p w14:paraId="24A64D0E" w14:textId="77777777" w:rsidR="00DD30D7" w:rsidRDefault="00DD30D7" w:rsidP="00E41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51482" w14:textId="042C2B3D" w:rsidR="00353FC3" w:rsidRPr="003869F0" w:rsidRDefault="009C1CE9" w:rsidP="00353FC3">
    <w:pPr>
      <w:pStyle w:val="Footer"/>
      <w:jc w:val="right"/>
      <w:rPr>
        <w:rFonts w:ascii="Times New Roman" w:hAnsi="Times New Roman"/>
        <w:sz w:val="20"/>
        <w:szCs w:val="20"/>
      </w:rPr>
    </w:pPr>
    <w:sdt>
      <w:sdtPr>
        <w:id w:val="860082579"/>
        <w:docPartObj>
          <w:docPartGallery w:val="Page Numbers (Top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53FC3">
          <w:rPr>
            <w:rFonts w:ascii="Times New Roman" w:hAnsi="Times New Roman"/>
            <w:sz w:val="20"/>
            <w:szCs w:val="20"/>
          </w:rPr>
          <w:t xml:space="preserve">             </w:t>
        </w:r>
        <w:r w:rsidR="00353FC3" w:rsidRPr="003869F0">
          <w:rPr>
            <w:rFonts w:ascii="Times New Roman" w:hAnsi="Times New Roman"/>
            <w:sz w:val="20"/>
            <w:szCs w:val="20"/>
          </w:rPr>
          <w:t xml:space="preserve">               </w:t>
        </w:r>
        <w:r w:rsidR="00353FC3">
          <w:rPr>
            <w:rFonts w:ascii="Times New Roman" w:hAnsi="Times New Roman"/>
            <w:sz w:val="20"/>
            <w:szCs w:val="20"/>
          </w:rPr>
          <w:t xml:space="preserve">     </w:t>
        </w:r>
        <w:r w:rsidR="00353FC3" w:rsidRPr="003869F0">
          <w:rPr>
            <w:rFonts w:ascii="Times New Roman" w:hAnsi="Times New Roman"/>
            <w:sz w:val="20"/>
            <w:szCs w:val="20"/>
          </w:rPr>
          <w:t xml:space="preserve">                                                 </w:t>
        </w:r>
        <w:r w:rsidR="00353FC3">
          <w:rPr>
            <w:rFonts w:ascii="Times New Roman" w:hAnsi="Times New Roman"/>
            <w:sz w:val="20"/>
            <w:szCs w:val="20"/>
          </w:rPr>
          <w:t xml:space="preserve">          </w:t>
        </w:r>
        <w:r w:rsidR="00353FC3" w:rsidRPr="003869F0">
          <w:rPr>
            <w:rFonts w:ascii="Times New Roman" w:hAnsi="Times New Roman"/>
            <w:sz w:val="20"/>
            <w:szCs w:val="20"/>
          </w:rPr>
          <w:t xml:space="preserve">                                                                      Page </w:t>
        </w:r>
        <w:r w:rsidR="00353FC3" w:rsidRPr="003869F0">
          <w:rPr>
            <w:rFonts w:ascii="Times New Roman" w:hAnsi="Times New Roman"/>
            <w:bCs/>
            <w:sz w:val="20"/>
            <w:szCs w:val="20"/>
          </w:rPr>
          <w:fldChar w:fldCharType="begin"/>
        </w:r>
        <w:r w:rsidR="00353FC3" w:rsidRPr="003869F0">
          <w:rPr>
            <w:rFonts w:ascii="Times New Roman" w:hAnsi="Times New Roman"/>
            <w:bCs/>
            <w:sz w:val="20"/>
            <w:szCs w:val="20"/>
          </w:rPr>
          <w:instrText xml:space="preserve"> PAGE </w:instrText>
        </w:r>
        <w:r w:rsidR="00353FC3" w:rsidRPr="003869F0">
          <w:rPr>
            <w:rFonts w:ascii="Times New Roman" w:hAnsi="Times New Roman"/>
            <w:bCs/>
            <w:sz w:val="20"/>
            <w:szCs w:val="20"/>
          </w:rPr>
          <w:fldChar w:fldCharType="separate"/>
        </w:r>
        <w:r>
          <w:rPr>
            <w:rFonts w:ascii="Times New Roman" w:hAnsi="Times New Roman"/>
            <w:bCs/>
            <w:noProof/>
            <w:sz w:val="20"/>
            <w:szCs w:val="20"/>
          </w:rPr>
          <w:t>1</w:t>
        </w:r>
        <w:r w:rsidR="00353FC3" w:rsidRPr="003869F0">
          <w:rPr>
            <w:rFonts w:ascii="Times New Roman" w:hAnsi="Times New Roman"/>
            <w:bCs/>
            <w:sz w:val="20"/>
            <w:szCs w:val="20"/>
          </w:rPr>
          <w:fldChar w:fldCharType="end"/>
        </w:r>
        <w:r w:rsidR="00353FC3" w:rsidRPr="003869F0">
          <w:rPr>
            <w:rFonts w:ascii="Times New Roman" w:hAnsi="Times New Roman"/>
            <w:sz w:val="20"/>
            <w:szCs w:val="20"/>
          </w:rPr>
          <w:t xml:space="preserve"> of </w:t>
        </w:r>
        <w:r w:rsidR="00353FC3" w:rsidRPr="003869F0">
          <w:rPr>
            <w:rFonts w:ascii="Times New Roman" w:hAnsi="Times New Roman"/>
            <w:bCs/>
            <w:sz w:val="20"/>
            <w:szCs w:val="20"/>
          </w:rPr>
          <w:fldChar w:fldCharType="begin"/>
        </w:r>
        <w:r w:rsidR="00353FC3" w:rsidRPr="003869F0">
          <w:rPr>
            <w:rFonts w:ascii="Times New Roman" w:hAnsi="Times New Roman"/>
            <w:bCs/>
            <w:sz w:val="20"/>
            <w:szCs w:val="20"/>
          </w:rPr>
          <w:instrText xml:space="preserve"> NUMPAGES  </w:instrText>
        </w:r>
        <w:r w:rsidR="00353FC3" w:rsidRPr="003869F0">
          <w:rPr>
            <w:rFonts w:ascii="Times New Roman" w:hAnsi="Times New Roman"/>
            <w:bCs/>
            <w:sz w:val="20"/>
            <w:szCs w:val="20"/>
          </w:rPr>
          <w:fldChar w:fldCharType="separate"/>
        </w:r>
        <w:r>
          <w:rPr>
            <w:rFonts w:ascii="Times New Roman" w:hAnsi="Times New Roman"/>
            <w:bCs/>
            <w:noProof/>
            <w:sz w:val="20"/>
            <w:szCs w:val="20"/>
          </w:rPr>
          <w:t>1</w:t>
        </w:r>
        <w:r w:rsidR="00353FC3" w:rsidRPr="003869F0">
          <w:rPr>
            <w:rFonts w:ascii="Times New Roman" w:hAnsi="Times New Roman"/>
            <w:bCs/>
            <w:sz w:val="20"/>
            <w:szCs w:val="20"/>
          </w:rPr>
          <w:fldChar w:fldCharType="end"/>
        </w:r>
      </w:sdtContent>
    </w:sdt>
  </w:p>
  <w:p w14:paraId="305155F9" w14:textId="77777777" w:rsidR="00353FC3" w:rsidRDefault="00353F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A64D0B" w14:textId="77777777" w:rsidR="00DD30D7" w:rsidRDefault="00DD30D7" w:rsidP="00E41287">
      <w:r>
        <w:separator/>
      </w:r>
    </w:p>
  </w:footnote>
  <w:footnote w:type="continuationSeparator" w:id="0">
    <w:p w14:paraId="24A64D0C" w14:textId="77777777" w:rsidR="00DD30D7" w:rsidRDefault="00DD30D7" w:rsidP="00E41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22EE0" w14:textId="700270AE" w:rsidR="00CD71B6" w:rsidRPr="00CD71B6" w:rsidRDefault="00CD71B6" w:rsidP="00CD71B6">
    <w:pPr>
      <w:rPr>
        <w:rFonts w:ascii="Times New Roman" w:hAnsi="Times New Roman" w:cs="Times New Roman"/>
        <w:sz w:val="20"/>
        <w:szCs w:val="20"/>
      </w:rPr>
    </w:pPr>
    <w:r w:rsidRPr="00CD71B6">
      <w:rPr>
        <w:rFonts w:ascii="Times New Roman" w:hAnsi="Times New Roman" w:cs="Times New Roman"/>
        <w:sz w:val="20"/>
        <w:szCs w:val="20"/>
      </w:rPr>
      <w:t xml:space="preserve">RFP Title: </w:t>
    </w:r>
    <w:r w:rsidR="00BA6DB5">
      <w:rPr>
        <w:rFonts w:ascii="Times New Roman" w:hAnsi="Times New Roman" w:cs="Times New Roman"/>
        <w:sz w:val="20"/>
        <w:szCs w:val="20"/>
      </w:rPr>
      <w:t xml:space="preserve">Flexible </w:t>
    </w:r>
    <w:proofErr w:type="spellStart"/>
    <w:r w:rsidR="00BA6DB5">
      <w:rPr>
        <w:rFonts w:ascii="Times New Roman" w:hAnsi="Times New Roman" w:cs="Times New Roman"/>
        <w:sz w:val="20"/>
        <w:szCs w:val="20"/>
      </w:rPr>
      <w:t>Speding</w:t>
    </w:r>
    <w:proofErr w:type="spellEnd"/>
    <w:r w:rsidR="00BA6DB5">
      <w:rPr>
        <w:rFonts w:ascii="Times New Roman" w:hAnsi="Times New Roman" w:cs="Times New Roman"/>
        <w:sz w:val="20"/>
        <w:szCs w:val="20"/>
      </w:rPr>
      <w:t xml:space="preserve"> Accounts</w:t>
    </w:r>
  </w:p>
  <w:p w14:paraId="4C78C496" w14:textId="4D63D294" w:rsidR="00C67B14" w:rsidRPr="00C67B14" w:rsidRDefault="00CD71B6" w:rsidP="00CD71B6">
    <w:pPr>
      <w:rPr>
        <w:rFonts w:ascii="Times New Roman" w:hAnsi="Times New Roman" w:cs="Times New Roman"/>
        <w:sz w:val="20"/>
        <w:szCs w:val="20"/>
      </w:rPr>
    </w:pPr>
    <w:r w:rsidRPr="00CD71B6">
      <w:rPr>
        <w:rFonts w:ascii="Times New Roman" w:hAnsi="Times New Roman" w:cs="Times New Roman"/>
        <w:sz w:val="20"/>
        <w:szCs w:val="20"/>
      </w:rPr>
      <w:t>RFP Number: 2</w:t>
    </w:r>
    <w:r w:rsidR="00BA6DB5">
      <w:rPr>
        <w:rFonts w:ascii="Times New Roman" w:hAnsi="Times New Roman" w:cs="Times New Roman"/>
        <w:sz w:val="20"/>
        <w:szCs w:val="20"/>
      </w:rPr>
      <w:t>2</w:t>
    </w:r>
    <w:r w:rsidRPr="00CD71B6">
      <w:rPr>
        <w:rFonts w:ascii="Times New Roman" w:hAnsi="Times New Roman" w:cs="Times New Roman"/>
        <w:sz w:val="20"/>
        <w:szCs w:val="20"/>
      </w:rPr>
      <w:t>-</w:t>
    </w:r>
    <w:r w:rsidR="00BA6DB5">
      <w:rPr>
        <w:rFonts w:ascii="Times New Roman" w:hAnsi="Times New Roman" w:cs="Times New Roman"/>
        <w:sz w:val="20"/>
        <w:szCs w:val="20"/>
      </w:rPr>
      <w:t>02</w:t>
    </w:r>
    <w:r w:rsidR="00C67B14" w:rsidRPr="00C67B14">
      <w:rPr>
        <w:rFonts w:ascii="Times New Roman" w:hAnsi="Times New Roman" w:cs="Times New Roman"/>
        <w:i/>
        <w:color w:val="FF0000"/>
        <w:sz w:val="20"/>
        <w:szCs w:val="20"/>
      </w:rPr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130F0"/>
    <w:multiLevelType w:val="hybridMultilevel"/>
    <w:tmpl w:val="09D23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C3E"/>
    <w:rsid w:val="00001C83"/>
    <w:rsid w:val="00074428"/>
    <w:rsid w:val="0014465F"/>
    <w:rsid w:val="00171985"/>
    <w:rsid w:val="00172754"/>
    <w:rsid w:val="001C2E37"/>
    <w:rsid w:val="00250319"/>
    <w:rsid w:val="002625B5"/>
    <w:rsid w:val="0028249A"/>
    <w:rsid w:val="002D5212"/>
    <w:rsid w:val="0031230C"/>
    <w:rsid w:val="00347052"/>
    <w:rsid w:val="00353FC3"/>
    <w:rsid w:val="0037327F"/>
    <w:rsid w:val="00383D96"/>
    <w:rsid w:val="003C1CD2"/>
    <w:rsid w:val="003D25AE"/>
    <w:rsid w:val="00457324"/>
    <w:rsid w:val="0047413C"/>
    <w:rsid w:val="004D3C87"/>
    <w:rsid w:val="004E17DF"/>
    <w:rsid w:val="00505785"/>
    <w:rsid w:val="00535D88"/>
    <w:rsid w:val="005B5185"/>
    <w:rsid w:val="005C2DBA"/>
    <w:rsid w:val="0063070E"/>
    <w:rsid w:val="006433F8"/>
    <w:rsid w:val="00682DBA"/>
    <w:rsid w:val="00704998"/>
    <w:rsid w:val="0071755F"/>
    <w:rsid w:val="007535F6"/>
    <w:rsid w:val="007A0C3E"/>
    <w:rsid w:val="007E18D5"/>
    <w:rsid w:val="007F2DBE"/>
    <w:rsid w:val="00804952"/>
    <w:rsid w:val="008B4EE3"/>
    <w:rsid w:val="008D26E3"/>
    <w:rsid w:val="00956199"/>
    <w:rsid w:val="009C1CE9"/>
    <w:rsid w:val="009D4096"/>
    <w:rsid w:val="00A33670"/>
    <w:rsid w:val="00A6618B"/>
    <w:rsid w:val="00B203CA"/>
    <w:rsid w:val="00BA6DB5"/>
    <w:rsid w:val="00BE6A0A"/>
    <w:rsid w:val="00BE6E11"/>
    <w:rsid w:val="00BF2E9B"/>
    <w:rsid w:val="00C23BEA"/>
    <w:rsid w:val="00C67B14"/>
    <w:rsid w:val="00C76992"/>
    <w:rsid w:val="00C85E26"/>
    <w:rsid w:val="00C911F1"/>
    <w:rsid w:val="00C92980"/>
    <w:rsid w:val="00CD0EA1"/>
    <w:rsid w:val="00CD71B6"/>
    <w:rsid w:val="00D1581D"/>
    <w:rsid w:val="00D17F2D"/>
    <w:rsid w:val="00D720E4"/>
    <w:rsid w:val="00DC3CF5"/>
    <w:rsid w:val="00DC7C31"/>
    <w:rsid w:val="00DD30D7"/>
    <w:rsid w:val="00DE0B1E"/>
    <w:rsid w:val="00E17546"/>
    <w:rsid w:val="00E24303"/>
    <w:rsid w:val="00E40077"/>
    <w:rsid w:val="00E41287"/>
    <w:rsid w:val="00E65D83"/>
    <w:rsid w:val="00E859F3"/>
    <w:rsid w:val="00E85E86"/>
    <w:rsid w:val="00EB0FFE"/>
    <w:rsid w:val="00EB3D63"/>
    <w:rsid w:val="00EB6CE5"/>
    <w:rsid w:val="00F44202"/>
    <w:rsid w:val="00FA09FB"/>
    <w:rsid w:val="00FE2A84"/>
    <w:rsid w:val="00FE35CB"/>
    <w:rsid w:val="00FE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24A64CF1"/>
  <w15:docId w15:val="{97A4AE6B-C0AD-457D-AD47-ABB26D31C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3070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412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287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412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287"/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2D521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C67B14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67B14"/>
  </w:style>
  <w:style w:type="character" w:customStyle="1" w:styleId="Heading4Char">
    <w:name w:val="Heading 4 Char"/>
    <w:basedOn w:val="DefaultParagraphFont"/>
    <w:link w:val="Heading4"/>
    <w:uiPriority w:val="9"/>
    <w:rsid w:val="0063070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F62BF8-21DE-4905-AC7D-A2D9CACE5A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0CCFCE-0B37-4C54-A3E6-A4691CBC65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C2CA78-B4B7-42BF-B57A-1B4EDCA93338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Pierson, Tricia</cp:lastModifiedBy>
  <cp:revision>2</cp:revision>
  <dcterms:created xsi:type="dcterms:W3CDTF">2022-07-15T21:24:00Z</dcterms:created>
  <dcterms:modified xsi:type="dcterms:W3CDTF">2022-07-15T21:24:00Z</dcterms:modified>
</cp:coreProperties>
</file>