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p w14:paraId="5AC15173" w14:textId="77777777"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811BCB">
            <w:rPr>
              <w:b/>
            </w:rPr>
            <w:t>6</w:t>
          </w:r>
        </w:p>
      </w:sdtContent>
    </w:sdt>
    <w:p w14:paraId="455E7C36" w14:textId="77777777"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54CFF417" w14:textId="77777777"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14:paraId="48D3F357" w14:textId="77777777"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062B3A68" w14:textId="77777777"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14:paraId="436C6D8A" w14:textId="114C20DA" w:rsidR="0042702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</w:t>
      </w:r>
      <w:r w:rsidR="00521FEB">
        <w:rPr>
          <w:rFonts w:asciiTheme="minorHAnsi" w:hAnsiTheme="minorHAnsi" w:cstheme="minorHAnsi"/>
        </w:rPr>
        <w:t>USI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14:paraId="31B32518" w14:textId="77777777" w:rsidR="00427029" w:rsidRDefault="003B2B7C" w:rsidP="00BD37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8DEB56" wp14:editId="3F8A32DC">
                <wp:simplePos x="0" y="0"/>
                <wp:positionH relativeFrom="column">
                  <wp:posOffset>-25400</wp:posOffset>
                </wp:positionH>
                <wp:positionV relativeFrom="paragraph">
                  <wp:posOffset>77470</wp:posOffset>
                </wp:positionV>
                <wp:extent cx="6381750" cy="635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E0B294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6.1pt" to="50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" strokecolor="black [3213]">
                <v:stroke dashstyle="dash"/>
              </v:line>
            </w:pict>
          </mc:Fallback>
        </mc:AlternateConten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6000"/>
        <w:gridCol w:w="3000"/>
      </w:tblGrid>
      <w:tr w:rsidR="00720C27" w14:paraId="4F0FA39D" w14:textId="77777777" w:rsidTr="00720C27">
        <w:trPr>
          <w:trHeight w:val="243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14:paraId="40A2DB04" w14:textId="77777777"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14:paraId="42B9055D" w14:textId="77777777"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14:paraId="0FEDD90F" w14:textId="77777777" w:rsidTr="00720C27">
        <w:trPr>
          <w:trHeight w:val="360"/>
          <w:jc w:val="center"/>
        </w:trPr>
        <w:tc>
          <w:tcPr>
            <w:tcW w:w="60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604AE48" w14:textId="77777777"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C9EB762" w14:textId="77777777"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14:paraId="2D0AF7E7" w14:textId="77777777" w:rsidTr="00720C27">
        <w:trPr>
          <w:trHeight w:val="288"/>
          <w:jc w:val="center"/>
        </w:trPr>
        <w:tc>
          <w:tcPr>
            <w:tcW w:w="90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14:paraId="32ACDF9A" w14:textId="77777777"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Checking Box (for paragraph 1 or 2 below)</w:t>
            </w:r>
          </w:p>
        </w:tc>
      </w:tr>
      <w:tr w:rsidR="00720C27" w14:paraId="46484B4E" w14:textId="77777777" w:rsidTr="00720C27">
        <w:trPr>
          <w:trHeight w:val="360"/>
          <w:jc w:val="center"/>
        </w:trPr>
        <w:tc>
          <w:tcPr>
            <w:tcW w:w="90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8D53468" w14:textId="77777777"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5E7DBACA" w14:textId="77777777" w:rsidR="00092334" w:rsidRDefault="00040387" w:rsidP="00427029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 </w:t>
      </w:r>
    </w:p>
    <w:p w14:paraId="1873ADDA" w14:textId="77777777"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14:paraId="28E14F33" w14:textId="77777777"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66A82A8C" w14:textId="77777777"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C752096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147011A2" w14:textId="77777777" w:rsidR="00A14E4F" w:rsidRPr="00533F26" w:rsidRDefault="003B2B7C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DFBFD" wp14:editId="0048D921">
                <wp:simplePos x="0" y="0"/>
                <wp:positionH relativeFrom="column">
                  <wp:posOffset>-12700</wp:posOffset>
                </wp:positionH>
                <wp:positionV relativeFrom="paragraph">
                  <wp:posOffset>87630</wp:posOffset>
                </wp:positionV>
                <wp:extent cx="638175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E548F0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6.9pt" to="501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" strokecolor="black [3213]">
                <v:stroke dashstyle="dash"/>
              </v:line>
            </w:pict>
          </mc:Fallback>
        </mc:AlternateContent>
      </w:r>
    </w:p>
    <w:p w14:paraId="2A611FFC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6B14DFDC" w14:textId="77777777"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ADCE88B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27D1EC72" w14:textId="77777777"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B68A3FC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 xml:space="preserve">FOR </w:t>
      </w:r>
      <w:r w:rsidR="00A14E4F" w:rsidRPr="003B2B7C">
        <w:rPr>
          <w:rFonts w:asciiTheme="minorHAnsi" w:hAnsiTheme="minorHAnsi" w:cstheme="minorHAnsi"/>
          <w:b/>
          <w:bCs/>
          <w:u w:val="single"/>
        </w:rPr>
        <w:t>PARAGRAPH 3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:</w:t>
      </w:r>
    </w:p>
    <w:p w14:paraId="3867DAD5" w14:textId="77777777"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342E085" w14:textId="77777777" w:rsidR="00E3409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37ABF834" w14:textId="77777777" w:rsidR="00720C27" w:rsidRPr="00F25645" w:rsidRDefault="00720C27" w:rsidP="0031505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4500"/>
        <w:gridCol w:w="1980"/>
        <w:gridCol w:w="2970"/>
      </w:tblGrid>
      <w:tr w:rsidR="00A43DC6" w14:paraId="298B3AE9" w14:textId="77777777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5DAAF9" w14:textId="77777777"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374F942" w14:textId="77777777"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Federal ID Number:</w:t>
            </w:r>
          </w:p>
        </w:tc>
      </w:tr>
      <w:tr w:rsidR="00A43DC6" w14:paraId="780D5794" w14:textId="77777777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D5FBFA1" w14:textId="77777777"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D476C2A" w14:textId="77777777"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14:paraId="330DBF35" w14:textId="77777777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2E5BE2E" w14:textId="77777777"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2BDB677" w14:textId="77777777"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A43DC6" w14:paraId="19585771" w14:textId="77777777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6D3523" w14:textId="77777777"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9C543C" w14:textId="77777777"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14:paraId="6611ACFA" w14:textId="77777777" w:rsidTr="00A43DC6">
        <w:trPr>
          <w:trHeight w:val="300"/>
          <w:jc w:val="center"/>
        </w:trPr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D1F5520" w14:textId="77777777"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A43DC6" w14:paraId="790976FA" w14:textId="77777777" w:rsidTr="00A43DC6">
        <w:trPr>
          <w:trHeight w:val="400"/>
          <w:jc w:val="center"/>
        </w:trPr>
        <w:tc>
          <w:tcPr>
            <w:tcW w:w="94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F25D281" w14:textId="77777777"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14:paraId="3A2CE266" w14:textId="77777777" w:rsidTr="00A43DC6">
        <w:trPr>
          <w:trHeight w:val="300"/>
          <w:jc w:val="center"/>
        </w:trPr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B264609" w14:textId="77777777"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Executed in the County of:</w:t>
            </w:r>
          </w:p>
        </w:tc>
        <w:tc>
          <w:tcPr>
            <w:tcW w:w="49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659B2CC" w14:textId="77777777"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 the State of:</w:t>
            </w:r>
          </w:p>
        </w:tc>
      </w:tr>
      <w:tr w:rsidR="00A43DC6" w14:paraId="5065F5D8" w14:textId="77777777" w:rsidTr="00A43DC6">
        <w:trPr>
          <w:trHeight w:val="400"/>
          <w:jc w:val="center"/>
        </w:trPr>
        <w:tc>
          <w:tcPr>
            <w:tcW w:w="4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6F635EC" w14:textId="77777777"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E7F9AE5" w14:textId="77777777"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72953136" w14:textId="77777777" w:rsidR="00720C27" w:rsidRDefault="00720C27" w:rsidP="00F25645">
      <w:pPr>
        <w:rPr>
          <w:rFonts w:asciiTheme="minorHAnsi" w:hAnsiTheme="minorHAnsi" w:cstheme="minorHAnsi"/>
        </w:rPr>
      </w:pPr>
    </w:p>
    <w:sectPr w:rsidR="00720C27" w:rsidSect="00F25645">
      <w:headerReference w:type="default" r:id="rId7"/>
      <w:footerReference w:type="default" r:id="rId8"/>
      <w:pgSz w:w="12240" w:h="15840"/>
      <w:pgMar w:top="99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2A7B8" w14:textId="77777777" w:rsidR="0097438F" w:rsidRDefault="0097438F" w:rsidP="00504C00">
      <w:r>
        <w:separator/>
      </w:r>
    </w:p>
  </w:endnote>
  <w:endnote w:type="continuationSeparator" w:id="0">
    <w:p w14:paraId="01BEA167" w14:textId="77777777"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4F8F4" w14:textId="531DC3BB"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F25645">
      <w:rPr>
        <w:sz w:val="20"/>
        <w:szCs w:val="20"/>
      </w:rPr>
      <w:t xml:space="preserve">2020-07      </w:t>
    </w:r>
    <w:r w:rsidRPr="00A166F0">
      <w:rPr>
        <w:sz w:val="20"/>
        <w:szCs w:val="20"/>
      </w:rPr>
      <w:t xml:space="preserve">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15679919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19285480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FD3970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FD3970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7A2FA1F2" w14:textId="77777777" w:rsidR="00504C00" w:rsidRPr="00A166F0" w:rsidRDefault="00504C00" w:rsidP="00A16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E6DA8" w14:textId="77777777" w:rsidR="0097438F" w:rsidRDefault="0097438F" w:rsidP="00504C00">
      <w:r>
        <w:separator/>
      </w:r>
    </w:p>
  </w:footnote>
  <w:footnote w:type="continuationSeparator" w:id="0">
    <w:p w14:paraId="018CE261" w14:textId="77777777"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39ACF" w14:textId="77777777" w:rsidR="0014316D" w:rsidRDefault="0014316D" w:rsidP="0014316D">
    <w:pPr>
      <w:pStyle w:val="Header"/>
      <w:rPr>
        <w:sz w:val="20"/>
        <w:szCs w:val="20"/>
      </w:rPr>
    </w:pPr>
    <w:r>
      <w:rPr>
        <w:sz w:val="20"/>
        <w:szCs w:val="20"/>
      </w:rPr>
      <w:t>RFP Title: Life Insurance Benefit Plans</w:t>
    </w:r>
  </w:p>
  <w:p w14:paraId="53732360" w14:textId="4ED97FA2" w:rsidR="000D3A86" w:rsidRPr="0014316D" w:rsidRDefault="0014316D" w:rsidP="0014316D">
    <w:pPr>
      <w:pStyle w:val="Header"/>
      <w:rPr>
        <w:sz w:val="20"/>
        <w:szCs w:val="20"/>
      </w:rPr>
    </w:pPr>
    <w:r>
      <w:rPr>
        <w:sz w:val="20"/>
        <w:szCs w:val="20"/>
      </w:rPr>
      <w:t>RFP Number: 22-03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0D3A86"/>
    <w:rsid w:val="00100EC5"/>
    <w:rsid w:val="00101506"/>
    <w:rsid w:val="00106776"/>
    <w:rsid w:val="00107C46"/>
    <w:rsid w:val="00136674"/>
    <w:rsid w:val="0014316D"/>
    <w:rsid w:val="001454BC"/>
    <w:rsid w:val="00151C9B"/>
    <w:rsid w:val="00156822"/>
    <w:rsid w:val="001748E1"/>
    <w:rsid w:val="001C4AC2"/>
    <w:rsid w:val="00204B2E"/>
    <w:rsid w:val="00210950"/>
    <w:rsid w:val="0023157A"/>
    <w:rsid w:val="002601F3"/>
    <w:rsid w:val="002900A4"/>
    <w:rsid w:val="0029466A"/>
    <w:rsid w:val="00295B6F"/>
    <w:rsid w:val="002C599F"/>
    <w:rsid w:val="002C5C11"/>
    <w:rsid w:val="002E2038"/>
    <w:rsid w:val="002E402F"/>
    <w:rsid w:val="002E72AB"/>
    <w:rsid w:val="0031505F"/>
    <w:rsid w:val="00316505"/>
    <w:rsid w:val="00343335"/>
    <w:rsid w:val="003475F1"/>
    <w:rsid w:val="003633F2"/>
    <w:rsid w:val="0036574C"/>
    <w:rsid w:val="00377618"/>
    <w:rsid w:val="003B2B7C"/>
    <w:rsid w:val="003D1205"/>
    <w:rsid w:val="00427029"/>
    <w:rsid w:val="004466CD"/>
    <w:rsid w:val="004962E5"/>
    <w:rsid w:val="004A00CF"/>
    <w:rsid w:val="004D627F"/>
    <w:rsid w:val="004D7494"/>
    <w:rsid w:val="004E2825"/>
    <w:rsid w:val="00504C00"/>
    <w:rsid w:val="00521FEB"/>
    <w:rsid w:val="00533F26"/>
    <w:rsid w:val="005A4574"/>
    <w:rsid w:val="005A54FF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0C27"/>
    <w:rsid w:val="00726042"/>
    <w:rsid w:val="00736753"/>
    <w:rsid w:val="0079070B"/>
    <w:rsid w:val="007C7EBC"/>
    <w:rsid w:val="00806692"/>
    <w:rsid w:val="00811BCB"/>
    <w:rsid w:val="00822460"/>
    <w:rsid w:val="00826B79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1D80"/>
    <w:rsid w:val="00A0662D"/>
    <w:rsid w:val="00A14E4F"/>
    <w:rsid w:val="00A166F0"/>
    <w:rsid w:val="00A3154D"/>
    <w:rsid w:val="00A43DC6"/>
    <w:rsid w:val="00A92CFC"/>
    <w:rsid w:val="00AB2DED"/>
    <w:rsid w:val="00AC1ED1"/>
    <w:rsid w:val="00AD68A1"/>
    <w:rsid w:val="00BA0492"/>
    <w:rsid w:val="00BB3269"/>
    <w:rsid w:val="00BD3725"/>
    <w:rsid w:val="00BD3DD2"/>
    <w:rsid w:val="00C13807"/>
    <w:rsid w:val="00CB4253"/>
    <w:rsid w:val="00CD4EE9"/>
    <w:rsid w:val="00CD6769"/>
    <w:rsid w:val="00D36092"/>
    <w:rsid w:val="00D71AC1"/>
    <w:rsid w:val="00D91DB3"/>
    <w:rsid w:val="00D94407"/>
    <w:rsid w:val="00DA49CF"/>
    <w:rsid w:val="00DD1724"/>
    <w:rsid w:val="00E05268"/>
    <w:rsid w:val="00E15708"/>
    <w:rsid w:val="00E34099"/>
    <w:rsid w:val="00E90787"/>
    <w:rsid w:val="00E9226D"/>
    <w:rsid w:val="00F221AD"/>
    <w:rsid w:val="00F25645"/>
    <w:rsid w:val="00FC1988"/>
    <w:rsid w:val="00FD3257"/>
    <w:rsid w:val="00FD3970"/>
    <w:rsid w:val="00FD6BB1"/>
    <w:rsid w:val="00FF3AB5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C591F54"/>
  <w15:docId w15:val="{F38D41C6-D15A-4EFE-8468-6514AFA2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0A52-D5A9-4E2A-BCEA-5F9D2DC1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Pierson, Tricia</cp:lastModifiedBy>
  <cp:revision>2</cp:revision>
  <dcterms:created xsi:type="dcterms:W3CDTF">2022-07-15T21:39:00Z</dcterms:created>
  <dcterms:modified xsi:type="dcterms:W3CDTF">2022-07-15T21:39:00Z</dcterms:modified>
</cp:coreProperties>
</file>