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59DD6" w14:textId="77777777" w:rsidR="008347EC" w:rsidRDefault="008347EC" w:rsidP="00B07027">
      <w:pPr>
        <w:pStyle w:val="Header"/>
        <w:jc w:val="center"/>
        <w:rPr>
          <w:rFonts w:ascii="Times New Roman" w:hAnsi="Times New Roman"/>
          <w:b/>
          <w:color w:val="000000"/>
        </w:rPr>
      </w:pPr>
      <w:bookmarkStart w:id="0" w:name="_GoBack"/>
      <w:bookmarkEnd w:id="0"/>
    </w:p>
    <w:p w14:paraId="5EED1025" w14:textId="77777777" w:rsidR="00B07027" w:rsidRPr="00B07027" w:rsidRDefault="00B07027" w:rsidP="00B07027">
      <w:pPr>
        <w:pStyle w:val="Header"/>
        <w:jc w:val="center"/>
        <w:rPr>
          <w:rFonts w:ascii="Times New Roman" w:hAnsi="Times New Roman"/>
          <w:b/>
        </w:rPr>
      </w:pPr>
      <w:r w:rsidRPr="00B07027">
        <w:rPr>
          <w:rFonts w:ascii="Times New Roman" w:hAnsi="Times New Roman"/>
          <w:b/>
          <w:color w:val="000000"/>
        </w:rPr>
        <w:t>ATTACHMENT 4</w:t>
      </w:r>
    </w:p>
    <w:p w14:paraId="407E16CF" w14:textId="5305CAA0" w:rsidR="0050136C" w:rsidRPr="0089534D" w:rsidRDefault="000C2D13" w:rsidP="0050136C">
      <w:pPr>
        <w:jc w:val="center"/>
        <w:rPr>
          <w:b/>
          <w:color w:val="000000"/>
        </w:rPr>
      </w:pPr>
      <w:r w:rsidRPr="0089534D">
        <w:rPr>
          <w:b/>
          <w:color w:val="000000"/>
        </w:rPr>
        <w:t xml:space="preserve">GENERAL </w:t>
      </w:r>
      <w:r w:rsidR="0050136C" w:rsidRPr="0089534D">
        <w:rPr>
          <w:b/>
          <w:color w:val="000000"/>
        </w:rPr>
        <w:t>CERTIFICATION</w:t>
      </w:r>
      <w:r w:rsidR="008C1D3A" w:rsidRPr="0089534D">
        <w:rPr>
          <w:b/>
          <w:color w:val="000000"/>
        </w:rPr>
        <w:t>S</w:t>
      </w:r>
      <w:r w:rsidR="0050136C" w:rsidRPr="0089534D">
        <w:rPr>
          <w:b/>
          <w:color w:val="000000"/>
        </w:rPr>
        <w:t xml:space="preserve"> FORM</w:t>
      </w:r>
    </w:p>
    <w:p w14:paraId="407E16D1" w14:textId="77777777" w:rsidR="0050136C" w:rsidRPr="0089534D" w:rsidRDefault="0050136C" w:rsidP="0050136C">
      <w:pPr>
        <w:jc w:val="center"/>
        <w:rPr>
          <w:b/>
          <w:i/>
          <w:color w:val="000000"/>
        </w:rPr>
      </w:pPr>
    </w:p>
    <w:p w14:paraId="407E16D2" w14:textId="2CF0DE7C" w:rsidR="003834C8" w:rsidRPr="0089534D" w:rsidRDefault="00720ADE" w:rsidP="00B944CC">
      <w:pPr>
        <w:spacing w:line="276" w:lineRule="auto"/>
      </w:pPr>
      <w:r>
        <w:t>Read the following clauses carefully. I</w:t>
      </w:r>
      <w:r w:rsidR="003834C8" w:rsidRPr="0089534D">
        <w:t xml:space="preserve">f agreed, </w:t>
      </w:r>
      <w:r>
        <w:t>sign this attachment and return with your bid or proposal.</w:t>
      </w:r>
      <w:r w:rsidR="00FF6034" w:rsidRPr="0089534D">
        <w:t xml:space="preserve"> </w:t>
      </w:r>
      <w:r w:rsidR="00FF6034" w:rsidRPr="00DE781A">
        <w:rPr>
          <w:i/>
        </w:rPr>
        <w:t>Please not</w:t>
      </w:r>
      <w:r w:rsidR="000C2D13" w:rsidRPr="00DE781A">
        <w:rPr>
          <w:i/>
        </w:rPr>
        <w:t xml:space="preserve">e that the </w:t>
      </w:r>
      <w:r w:rsidR="00283751" w:rsidRPr="00DE781A">
        <w:rPr>
          <w:i/>
        </w:rPr>
        <w:t>Court</w:t>
      </w:r>
      <w:r w:rsidR="000C2D13" w:rsidRPr="00DE781A">
        <w:rPr>
          <w:i/>
        </w:rPr>
        <w:t xml:space="preserve"> will reject a</w:t>
      </w:r>
      <w:r>
        <w:rPr>
          <w:i/>
        </w:rPr>
        <w:t>ny</w:t>
      </w:r>
      <w:r w:rsidR="000C2D13" w:rsidRPr="00DE781A">
        <w:rPr>
          <w:i/>
        </w:rPr>
        <w:t xml:space="preserve"> </w:t>
      </w:r>
      <w:r>
        <w:rPr>
          <w:i/>
        </w:rPr>
        <w:t xml:space="preserve">bid or </w:t>
      </w:r>
      <w:r w:rsidR="000C2D13" w:rsidRPr="00DE781A">
        <w:rPr>
          <w:i/>
        </w:rPr>
        <w:t xml:space="preserve">proposal </w:t>
      </w:r>
      <w:r w:rsidR="00FF6034" w:rsidRPr="00DE781A">
        <w:rPr>
          <w:i/>
        </w:rPr>
        <w:t xml:space="preserve">that does not </w:t>
      </w:r>
      <w:r>
        <w:rPr>
          <w:i/>
        </w:rPr>
        <w:t>include this properly completed and signed attachment.</w:t>
      </w:r>
      <w:r w:rsidR="00FF6034" w:rsidRPr="0089534D">
        <w:t xml:space="preserve">  </w:t>
      </w:r>
    </w:p>
    <w:p w14:paraId="3C9901B2" w14:textId="77777777" w:rsidR="00B944CC" w:rsidRPr="0089534D" w:rsidRDefault="00B944CC" w:rsidP="00B944CC">
      <w:pPr>
        <w:pStyle w:val="BodyText"/>
        <w:tabs>
          <w:tab w:val="clear" w:pos="360"/>
        </w:tabs>
        <w:spacing w:line="276" w:lineRule="auto"/>
        <w:ind w:left="360"/>
        <w:rPr>
          <w:b/>
          <w:bCs/>
          <w:color w:val="000000"/>
        </w:rPr>
      </w:pPr>
    </w:p>
    <w:p w14:paraId="407E16D4" w14:textId="64267712" w:rsidR="0050136C" w:rsidRPr="0089534D" w:rsidRDefault="0050136C" w:rsidP="00B944CC">
      <w:pPr>
        <w:pStyle w:val="BodyText"/>
        <w:tabs>
          <w:tab w:val="clear" w:pos="360"/>
        </w:tabs>
        <w:spacing w:line="276" w:lineRule="auto"/>
        <w:ind w:left="360"/>
        <w:rPr>
          <w:bCs/>
          <w:color w:val="000000"/>
        </w:rPr>
      </w:pPr>
      <w:r w:rsidRPr="0089534D">
        <w:rPr>
          <w:b/>
          <w:bCs/>
          <w:color w:val="000000"/>
        </w:rPr>
        <w:t xml:space="preserve">Conflict of Interest. </w:t>
      </w:r>
      <w:r w:rsidR="00DE781A">
        <w:rPr>
          <w:bCs/>
          <w:color w:val="000000"/>
        </w:rPr>
        <w:t>Bidder</w:t>
      </w:r>
      <w:r w:rsidRPr="0089534D">
        <w:rPr>
          <w:bCs/>
          <w:color w:val="000000"/>
        </w:rPr>
        <w:t xml:space="preserve"> has no interest that would constitute a conflict of interest under California Public Contract Code </w:t>
      </w:r>
      <w:r w:rsidR="003D1C75" w:rsidRPr="0089534D">
        <w:rPr>
          <w:bCs/>
          <w:color w:val="000000"/>
        </w:rPr>
        <w:t xml:space="preserve">(PCC) </w:t>
      </w:r>
      <w:r w:rsidRPr="0089534D">
        <w:rPr>
          <w:bCs/>
          <w:color w:val="000000"/>
        </w:rPr>
        <w:t>sections 10365.5, 10410 or 10411; Government Code sections 1090 et seq. or 87100 et seq.; or California Rules of Court, rule 10.103 or 10.104, which restrict employees and former e</w:t>
      </w:r>
      <w:r w:rsidR="00FF6034" w:rsidRPr="0089534D">
        <w:rPr>
          <w:bCs/>
          <w:color w:val="000000"/>
        </w:rPr>
        <w:t>mployees from contracting with judicial branch e</w:t>
      </w:r>
      <w:r w:rsidRPr="0089534D">
        <w:rPr>
          <w:bCs/>
          <w:color w:val="000000"/>
        </w:rPr>
        <w:t xml:space="preserve">ntities. </w:t>
      </w:r>
    </w:p>
    <w:p w14:paraId="4D9CF025" w14:textId="77777777" w:rsidR="007E4F5C" w:rsidRPr="0089534D" w:rsidRDefault="007E4F5C" w:rsidP="00B944CC">
      <w:pPr>
        <w:pStyle w:val="BodyText"/>
        <w:spacing w:line="276" w:lineRule="auto"/>
        <w:ind w:left="360"/>
        <w:rPr>
          <w:b/>
          <w:bCs/>
          <w:color w:val="000000"/>
          <w:sz w:val="16"/>
          <w:szCs w:val="16"/>
        </w:rPr>
      </w:pPr>
    </w:p>
    <w:p w14:paraId="407E16D5" w14:textId="5D43D3EA" w:rsidR="003D1C75" w:rsidRPr="0089534D" w:rsidRDefault="003D1C75" w:rsidP="00B944CC">
      <w:pPr>
        <w:pStyle w:val="BodyText"/>
        <w:spacing w:line="276" w:lineRule="auto"/>
        <w:ind w:left="360"/>
        <w:rPr>
          <w:bCs/>
          <w:color w:val="000000"/>
        </w:rPr>
      </w:pPr>
      <w:r w:rsidRPr="0089534D">
        <w:rPr>
          <w:b/>
          <w:bCs/>
          <w:color w:val="000000"/>
        </w:rPr>
        <w:t>Suspension or Debarment.</w:t>
      </w:r>
      <w:r w:rsidRPr="0089534D">
        <w:rPr>
          <w:bCs/>
          <w:color w:val="000000"/>
        </w:rPr>
        <w:t xml:space="preserve"> </w:t>
      </w:r>
      <w:r w:rsidR="00DE781A">
        <w:rPr>
          <w:bCs/>
          <w:color w:val="000000"/>
        </w:rPr>
        <w:t>Bidder</w:t>
      </w:r>
      <w:r w:rsidRPr="0089534D">
        <w:rPr>
          <w:bCs/>
          <w:color w:val="000000"/>
        </w:rPr>
        <w:t xml:space="preserve"> certifies that neither </w:t>
      </w:r>
      <w:r w:rsidR="00DE781A">
        <w:rPr>
          <w:bCs/>
          <w:color w:val="000000"/>
        </w:rPr>
        <w:t>Bidder</w:t>
      </w:r>
      <w:r w:rsidRPr="0089534D">
        <w:rPr>
          <w:bCs/>
          <w:color w:val="000000"/>
        </w:rPr>
        <w:t xml:space="preserve"> nor any of </w:t>
      </w:r>
      <w:r w:rsidR="00DE781A">
        <w:rPr>
          <w:bCs/>
          <w:color w:val="000000"/>
        </w:rPr>
        <w:t>Bidder</w:t>
      </w:r>
      <w:r w:rsidRPr="0089534D">
        <w:rPr>
          <w:bCs/>
          <w:color w:val="000000"/>
        </w:rPr>
        <w:t xml:space="preserve">’s intended subcontractors is on the California Department of General Services’ list of firms and persons that have been suspended or debarred from contracting with the </w:t>
      </w:r>
      <w:r w:rsidR="007B44CA">
        <w:rPr>
          <w:bCs/>
          <w:color w:val="000000"/>
        </w:rPr>
        <w:t>S</w:t>
      </w:r>
      <w:r w:rsidRPr="0089534D">
        <w:rPr>
          <w:bCs/>
          <w:color w:val="000000"/>
        </w:rPr>
        <w:t>tate because of a violation of PCC 10115.10, regarding disabled veteran business enterprises.</w:t>
      </w:r>
    </w:p>
    <w:p w14:paraId="18B587C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6" w14:textId="5B2A3432" w:rsidR="003D1C75" w:rsidRPr="0089534D" w:rsidRDefault="003D1C75" w:rsidP="00B944CC">
      <w:pPr>
        <w:pStyle w:val="BodyText"/>
        <w:tabs>
          <w:tab w:val="clear" w:pos="360"/>
        </w:tabs>
        <w:spacing w:line="276" w:lineRule="auto"/>
        <w:ind w:left="360"/>
        <w:rPr>
          <w:bCs/>
          <w:color w:val="000000"/>
        </w:rPr>
      </w:pPr>
      <w:r w:rsidRPr="0089534D">
        <w:rPr>
          <w:b/>
          <w:bCs/>
          <w:color w:val="000000"/>
        </w:rPr>
        <w:t>Tax Delinquency.</w:t>
      </w:r>
      <w:r w:rsidRPr="0089534D">
        <w:rPr>
          <w:bCs/>
          <w:color w:val="000000"/>
        </w:rPr>
        <w:t xml:space="preserve"> </w:t>
      </w:r>
      <w:r w:rsidR="00DE781A">
        <w:rPr>
          <w:bCs/>
          <w:color w:val="000000"/>
        </w:rPr>
        <w:t>Bidder</w:t>
      </w:r>
      <w:r w:rsidRPr="0089534D">
        <w:rPr>
          <w:bCs/>
          <w:color w:val="000000"/>
        </w:rPr>
        <w:t xml:space="preserve"> certifies that it is not on either (i) the California Franchise Tax Board’s list of 500 largest state income tax delinquencies, or (ii) the California Board of Equalization’s list of 500 largest delinquent sales and use tax accounts.</w:t>
      </w:r>
    </w:p>
    <w:p w14:paraId="0727541C" w14:textId="77777777" w:rsidR="007E4F5C" w:rsidRPr="0089534D" w:rsidRDefault="007E4F5C" w:rsidP="00B944CC">
      <w:pPr>
        <w:pStyle w:val="BodyText"/>
        <w:tabs>
          <w:tab w:val="clear" w:pos="360"/>
        </w:tabs>
        <w:spacing w:line="276" w:lineRule="auto"/>
        <w:ind w:left="360"/>
        <w:rPr>
          <w:b/>
          <w:bCs/>
          <w:color w:val="000000"/>
          <w:sz w:val="16"/>
          <w:szCs w:val="16"/>
        </w:rPr>
      </w:pPr>
    </w:p>
    <w:p w14:paraId="407E16D7" w14:textId="51DEDA13" w:rsidR="001379AD" w:rsidRPr="0089534D" w:rsidRDefault="001379AD" w:rsidP="00B944CC">
      <w:pPr>
        <w:pStyle w:val="BodyText"/>
        <w:tabs>
          <w:tab w:val="clear" w:pos="360"/>
        </w:tabs>
        <w:spacing w:line="276" w:lineRule="auto"/>
        <w:ind w:left="360"/>
        <w:rPr>
          <w:bCs/>
          <w:color w:val="000000"/>
        </w:rPr>
      </w:pPr>
      <w:r w:rsidRPr="0089534D">
        <w:rPr>
          <w:b/>
          <w:bCs/>
          <w:color w:val="000000"/>
        </w:rPr>
        <w:t>Conflict Minerals.</w:t>
      </w:r>
      <w:r w:rsidRPr="0089534D">
        <w:rPr>
          <w:bCs/>
          <w:color w:val="000000"/>
        </w:rPr>
        <w:t xml:space="preserve"> </w:t>
      </w:r>
      <w:r w:rsidR="00DE781A">
        <w:rPr>
          <w:bCs/>
          <w:color w:val="000000"/>
        </w:rPr>
        <w:t>Bidder</w:t>
      </w:r>
      <w:r w:rsidRPr="0089534D">
        <w:rPr>
          <w:bCs/>
          <w:color w:val="000000"/>
        </w:rPr>
        <w:t xml:space="preserve"> certifies that either (i) it is not a scrutinized company as defined in PCC 10490(b), or (ii) the goods or services the </w:t>
      </w:r>
      <w:r w:rsidR="00DE781A">
        <w:rPr>
          <w:bCs/>
          <w:color w:val="000000"/>
        </w:rPr>
        <w:t>Bidder</w:t>
      </w:r>
      <w:r w:rsidRPr="0089534D">
        <w:rPr>
          <w:bCs/>
          <w:color w:val="000000"/>
        </w:rPr>
        <w:t xml:space="preserve"> would provide to the </w:t>
      </w:r>
      <w:r w:rsidR="00283751" w:rsidRPr="0089534D">
        <w:rPr>
          <w:bCs/>
          <w:color w:val="000000"/>
        </w:rPr>
        <w:t>Court</w:t>
      </w:r>
      <w:r w:rsidRPr="0089534D">
        <w:rPr>
          <w:bCs/>
          <w:color w:val="000000"/>
        </w:rPr>
        <w:t xml:space="preserve"> are not related to products or services that are the reason the </w:t>
      </w:r>
      <w:r w:rsidR="00DE781A">
        <w:rPr>
          <w:bCs/>
          <w:color w:val="000000"/>
        </w:rPr>
        <w:t>Bidder</w:t>
      </w:r>
      <w:r w:rsidRPr="0089534D">
        <w:rPr>
          <w:bCs/>
          <w:color w:val="00000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54E2CED2" w14:textId="77777777" w:rsidR="00B944CC" w:rsidRPr="0089534D" w:rsidRDefault="00B944CC" w:rsidP="00B944CC">
      <w:pPr>
        <w:pStyle w:val="BodyText"/>
        <w:tabs>
          <w:tab w:val="clear" w:pos="360"/>
        </w:tabs>
        <w:spacing w:line="276" w:lineRule="auto"/>
        <w:ind w:left="360"/>
        <w:rPr>
          <w:bCs/>
          <w:color w:val="000000"/>
        </w:rPr>
      </w:pPr>
    </w:p>
    <w:p w14:paraId="407E16D9" w14:textId="7E4D8D85" w:rsidR="003834C8" w:rsidRPr="00720ADE" w:rsidRDefault="00AA79D1" w:rsidP="00AA79D1">
      <w:pPr>
        <w:pStyle w:val="BodyText3"/>
        <w:spacing w:after="0" w:line="276" w:lineRule="auto"/>
        <w:rPr>
          <w:sz w:val="24"/>
          <w:szCs w:val="24"/>
        </w:rPr>
      </w:pPr>
      <w:r w:rsidRPr="00720ADE">
        <w:rPr>
          <w:sz w:val="24"/>
          <w:szCs w:val="24"/>
        </w:rPr>
        <w:t>By signing below, signer indicates acceptance of the clauses above on behalf of Bidder and certifies they are duly authorized to legally bind the Bidder</w:t>
      </w:r>
      <w:r w:rsidR="001C680D" w:rsidRPr="00720ADE">
        <w:rPr>
          <w:sz w:val="24"/>
          <w:szCs w:val="24"/>
        </w:rPr>
        <w:t>:</w:t>
      </w:r>
    </w:p>
    <w:p w14:paraId="407E16DA" w14:textId="30BBB02C" w:rsidR="003834C8" w:rsidRDefault="003834C8" w:rsidP="003834C8">
      <w:pPr>
        <w:autoSpaceDE w:val="0"/>
        <w:autoSpaceDN w:val="0"/>
        <w:ind w:left="720" w:hanging="720"/>
      </w:pPr>
    </w:p>
    <w:tbl>
      <w:tblPr>
        <w:tblW w:w="9080" w:type="dxa"/>
        <w:jc w:val="center"/>
        <w:tblLook w:val="04A0" w:firstRow="1" w:lastRow="0" w:firstColumn="1" w:lastColumn="0" w:noHBand="0" w:noVBand="1"/>
      </w:tblPr>
      <w:tblGrid>
        <w:gridCol w:w="6547"/>
        <w:gridCol w:w="2533"/>
      </w:tblGrid>
      <w:tr w:rsidR="009C017B" w:rsidRPr="00C24D40" w14:paraId="49F02B1C" w14:textId="77777777" w:rsidTr="009C7C73">
        <w:trPr>
          <w:trHeight w:val="300"/>
          <w:jc w:val="center"/>
        </w:trPr>
        <w:tc>
          <w:tcPr>
            <w:tcW w:w="9080" w:type="dxa"/>
            <w:gridSpan w:val="2"/>
            <w:tcBorders>
              <w:top w:val="double" w:sz="6" w:space="0" w:color="auto"/>
              <w:left w:val="double" w:sz="6" w:space="0" w:color="auto"/>
              <w:bottom w:val="nil"/>
              <w:right w:val="double" w:sz="6" w:space="0" w:color="000000"/>
            </w:tcBorders>
            <w:shd w:val="clear" w:color="auto" w:fill="auto"/>
            <w:noWrap/>
            <w:vAlign w:val="center"/>
            <w:hideMark/>
          </w:tcPr>
          <w:p w14:paraId="7B3F641A" w14:textId="77777777" w:rsidR="009C017B" w:rsidRPr="00C24D40" w:rsidRDefault="009C017B" w:rsidP="009C7C73">
            <w:pPr>
              <w:rPr>
                <w:i/>
                <w:iCs/>
                <w:color w:val="000000"/>
                <w:sz w:val="22"/>
                <w:szCs w:val="22"/>
              </w:rPr>
            </w:pPr>
            <w:r w:rsidRPr="00C24D40">
              <w:rPr>
                <w:i/>
                <w:iCs/>
                <w:color w:val="000000"/>
                <w:sz w:val="22"/>
                <w:szCs w:val="22"/>
              </w:rPr>
              <w:t>Legal Name of Company (Printed):</w:t>
            </w:r>
          </w:p>
        </w:tc>
      </w:tr>
      <w:tr w:rsidR="009C017B" w:rsidRPr="00C24D40" w14:paraId="6D81FF4A" w14:textId="77777777" w:rsidTr="009C7C73">
        <w:trPr>
          <w:trHeight w:val="400"/>
          <w:jc w:val="center"/>
        </w:trPr>
        <w:tc>
          <w:tcPr>
            <w:tcW w:w="9080" w:type="dxa"/>
            <w:gridSpan w:val="2"/>
            <w:tcBorders>
              <w:top w:val="nil"/>
              <w:left w:val="double" w:sz="6" w:space="0" w:color="auto"/>
              <w:bottom w:val="double" w:sz="6" w:space="0" w:color="auto"/>
              <w:right w:val="double" w:sz="6" w:space="0" w:color="000000"/>
            </w:tcBorders>
            <w:shd w:val="clear" w:color="auto" w:fill="auto"/>
            <w:noWrap/>
            <w:vAlign w:val="center"/>
            <w:hideMark/>
          </w:tcPr>
          <w:p w14:paraId="1DB2C025" w14:textId="77777777" w:rsidR="009C017B" w:rsidRPr="00C24D40" w:rsidRDefault="009C017B" w:rsidP="009C7C73">
            <w:pPr>
              <w:rPr>
                <w:color w:val="000000"/>
                <w:sz w:val="22"/>
                <w:szCs w:val="22"/>
              </w:rPr>
            </w:pPr>
            <w:r w:rsidRPr="00C24D40">
              <w:rPr>
                <w:color w:val="000000"/>
                <w:sz w:val="22"/>
                <w:szCs w:val="22"/>
              </w:rPr>
              <w:t> </w:t>
            </w:r>
          </w:p>
        </w:tc>
      </w:tr>
      <w:tr w:rsidR="009C017B" w:rsidRPr="00C24D40" w14:paraId="39103F13" w14:textId="77777777" w:rsidTr="009C7C73">
        <w:trPr>
          <w:trHeight w:val="300"/>
          <w:jc w:val="center"/>
        </w:trPr>
        <w:tc>
          <w:tcPr>
            <w:tcW w:w="6547" w:type="dxa"/>
            <w:tcBorders>
              <w:top w:val="double" w:sz="6" w:space="0" w:color="auto"/>
              <w:left w:val="double" w:sz="6" w:space="0" w:color="auto"/>
              <w:bottom w:val="nil"/>
              <w:right w:val="double" w:sz="6" w:space="0" w:color="000000"/>
            </w:tcBorders>
            <w:shd w:val="clear" w:color="auto" w:fill="auto"/>
            <w:noWrap/>
            <w:vAlign w:val="center"/>
            <w:hideMark/>
          </w:tcPr>
          <w:p w14:paraId="2F2BAE66" w14:textId="77777777" w:rsidR="009C017B" w:rsidRPr="00C24D40" w:rsidRDefault="009C017B" w:rsidP="009C7C73">
            <w:pPr>
              <w:rPr>
                <w:i/>
                <w:iCs/>
                <w:color w:val="000000"/>
                <w:sz w:val="22"/>
                <w:szCs w:val="22"/>
              </w:rPr>
            </w:pPr>
            <w:r w:rsidRPr="00C24D40">
              <w:rPr>
                <w:i/>
                <w:iCs/>
                <w:color w:val="000000"/>
                <w:sz w:val="22"/>
                <w:szCs w:val="22"/>
              </w:rPr>
              <w:t>Signature:</w:t>
            </w:r>
          </w:p>
        </w:tc>
        <w:tc>
          <w:tcPr>
            <w:tcW w:w="2533" w:type="dxa"/>
            <w:tcBorders>
              <w:top w:val="nil"/>
              <w:left w:val="nil"/>
              <w:bottom w:val="nil"/>
              <w:right w:val="double" w:sz="6" w:space="0" w:color="000000"/>
            </w:tcBorders>
            <w:shd w:val="clear" w:color="auto" w:fill="auto"/>
            <w:noWrap/>
            <w:vAlign w:val="center"/>
            <w:hideMark/>
          </w:tcPr>
          <w:p w14:paraId="39CE43EA" w14:textId="77777777" w:rsidR="009C017B" w:rsidRPr="00C24D40" w:rsidRDefault="009C017B" w:rsidP="009C7C73">
            <w:pPr>
              <w:rPr>
                <w:i/>
                <w:iCs/>
                <w:color w:val="000000"/>
                <w:sz w:val="22"/>
                <w:szCs w:val="22"/>
              </w:rPr>
            </w:pPr>
            <w:r w:rsidRPr="00C24D40">
              <w:rPr>
                <w:i/>
                <w:iCs/>
                <w:color w:val="000000"/>
                <w:sz w:val="22"/>
                <w:szCs w:val="22"/>
              </w:rPr>
              <w:t>Date Executed:</w:t>
            </w:r>
          </w:p>
        </w:tc>
      </w:tr>
      <w:tr w:rsidR="009C017B" w:rsidRPr="00C24D40" w14:paraId="1EC37557" w14:textId="77777777" w:rsidTr="009C7C73">
        <w:trPr>
          <w:trHeight w:val="400"/>
          <w:jc w:val="center"/>
        </w:trPr>
        <w:tc>
          <w:tcPr>
            <w:tcW w:w="6547" w:type="dxa"/>
            <w:tcBorders>
              <w:top w:val="nil"/>
              <w:left w:val="double" w:sz="6" w:space="0" w:color="auto"/>
              <w:bottom w:val="double" w:sz="6" w:space="0" w:color="auto"/>
              <w:right w:val="double" w:sz="6" w:space="0" w:color="000000"/>
            </w:tcBorders>
            <w:shd w:val="clear" w:color="auto" w:fill="auto"/>
            <w:noWrap/>
            <w:vAlign w:val="center"/>
            <w:hideMark/>
          </w:tcPr>
          <w:p w14:paraId="3F50984A" w14:textId="77777777" w:rsidR="009C017B" w:rsidRPr="00C24D40" w:rsidRDefault="009C017B" w:rsidP="009C7C73">
            <w:pPr>
              <w:rPr>
                <w:color w:val="000000"/>
                <w:sz w:val="22"/>
                <w:szCs w:val="22"/>
              </w:rPr>
            </w:pPr>
            <w:r w:rsidRPr="00C24D40">
              <w:rPr>
                <w:color w:val="000000"/>
                <w:sz w:val="22"/>
                <w:szCs w:val="22"/>
              </w:rPr>
              <w:t> </w:t>
            </w:r>
          </w:p>
        </w:tc>
        <w:tc>
          <w:tcPr>
            <w:tcW w:w="2533" w:type="dxa"/>
            <w:tcBorders>
              <w:top w:val="nil"/>
              <w:left w:val="nil"/>
              <w:bottom w:val="double" w:sz="6" w:space="0" w:color="auto"/>
              <w:right w:val="double" w:sz="6" w:space="0" w:color="000000"/>
            </w:tcBorders>
            <w:shd w:val="clear" w:color="auto" w:fill="auto"/>
            <w:noWrap/>
            <w:vAlign w:val="center"/>
            <w:hideMark/>
          </w:tcPr>
          <w:p w14:paraId="11EF274D" w14:textId="77777777" w:rsidR="009C017B" w:rsidRPr="00C24D40" w:rsidRDefault="009C017B" w:rsidP="009C7C73">
            <w:pPr>
              <w:rPr>
                <w:color w:val="000000"/>
                <w:sz w:val="22"/>
                <w:szCs w:val="22"/>
              </w:rPr>
            </w:pPr>
            <w:r w:rsidRPr="00C24D40">
              <w:rPr>
                <w:color w:val="000000"/>
                <w:sz w:val="22"/>
                <w:szCs w:val="22"/>
              </w:rPr>
              <w:t> </w:t>
            </w:r>
          </w:p>
        </w:tc>
      </w:tr>
      <w:tr w:rsidR="009C017B" w:rsidRPr="00C24D40" w14:paraId="057A9B5D" w14:textId="77777777" w:rsidTr="009C7C73">
        <w:trPr>
          <w:trHeight w:val="300"/>
          <w:jc w:val="center"/>
        </w:trPr>
        <w:tc>
          <w:tcPr>
            <w:tcW w:w="9080" w:type="dxa"/>
            <w:gridSpan w:val="2"/>
            <w:tcBorders>
              <w:top w:val="double" w:sz="6" w:space="0" w:color="auto"/>
              <w:left w:val="double" w:sz="6" w:space="0" w:color="auto"/>
              <w:bottom w:val="nil"/>
              <w:right w:val="double" w:sz="6" w:space="0" w:color="000000"/>
            </w:tcBorders>
            <w:shd w:val="clear" w:color="auto" w:fill="auto"/>
            <w:noWrap/>
            <w:vAlign w:val="center"/>
            <w:hideMark/>
          </w:tcPr>
          <w:p w14:paraId="4B793F34" w14:textId="77777777" w:rsidR="009C017B" w:rsidRPr="00C24D40" w:rsidRDefault="009C017B" w:rsidP="009C7C73">
            <w:pPr>
              <w:rPr>
                <w:i/>
                <w:iCs/>
                <w:color w:val="000000"/>
                <w:sz w:val="22"/>
                <w:szCs w:val="22"/>
              </w:rPr>
            </w:pPr>
            <w:r w:rsidRPr="00C24D40">
              <w:rPr>
                <w:i/>
                <w:iCs/>
                <w:color w:val="000000"/>
                <w:sz w:val="22"/>
                <w:szCs w:val="22"/>
              </w:rPr>
              <w:t>Printed Name and Title of Person Signing:</w:t>
            </w:r>
          </w:p>
        </w:tc>
      </w:tr>
      <w:tr w:rsidR="009C017B" w:rsidRPr="00C24D40" w14:paraId="60D38D0D" w14:textId="77777777" w:rsidTr="009C7C73">
        <w:trPr>
          <w:trHeight w:val="400"/>
          <w:jc w:val="center"/>
        </w:trPr>
        <w:tc>
          <w:tcPr>
            <w:tcW w:w="9080" w:type="dxa"/>
            <w:gridSpan w:val="2"/>
            <w:tcBorders>
              <w:top w:val="nil"/>
              <w:left w:val="double" w:sz="6" w:space="0" w:color="auto"/>
              <w:bottom w:val="double" w:sz="6" w:space="0" w:color="auto"/>
              <w:right w:val="double" w:sz="6" w:space="0" w:color="000000"/>
            </w:tcBorders>
            <w:shd w:val="clear" w:color="auto" w:fill="auto"/>
            <w:noWrap/>
            <w:vAlign w:val="center"/>
            <w:hideMark/>
          </w:tcPr>
          <w:p w14:paraId="4BA700B9" w14:textId="77777777" w:rsidR="009C017B" w:rsidRPr="00C24D40" w:rsidRDefault="009C017B" w:rsidP="009C7C73">
            <w:pPr>
              <w:rPr>
                <w:color w:val="000000"/>
                <w:sz w:val="22"/>
                <w:szCs w:val="22"/>
              </w:rPr>
            </w:pPr>
            <w:r w:rsidRPr="00C24D40">
              <w:rPr>
                <w:color w:val="000000"/>
                <w:sz w:val="22"/>
                <w:szCs w:val="22"/>
              </w:rPr>
              <w:t> </w:t>
            </w:r>
          </w:p>
        </w:tc>
      </w:tr>
    </w:tbl>
    <w:p w14:paraId="2B624953" w14:textId="77777777" w:rsidR="009C017B" w:rsidRDefault="009C017B" w:rsidP="003834C8">
      <w:pPr>
        <w:autoSpaceDE w:val="0"/>
        <w:autoSpaceDN w:val="0"/>
        <w:ind w:left="720" w:hanging="720"/>
      </w:pPr>
    </w:p>
    <w:p w14:paraId="44BC4012" w14:textId="77777777" w:rsidR="00720ADE" w:rsidRPr="0089534D" w:rsidRDefault="00720ADE" w:rsidP="003834C8">
      <w:pPr>
        <w:autoSpaceDE w:val="0"/>
        <w:autoSpaceDN w:val="0"/>
        <w:ind w:left="720" w:hanging="720"/>
      </w:pPr>
    </w:p>
    <w:sectPr w:rsidR="00720ADE" w:rsidRPr="0089534D" w:rsidSect="0050136C">
      <w:headerReference w:type="default" r:id="rId11"/>
      <w:footerReference w:type="default" r:id="rId12"/>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16EE" w14:textId="77777777" w:rsidR="005C1FCC" w:rsidRDefault="005C1FCC" w:rsidP="0050136C">
      <w:r>
        <w:separator/>
      </w:r>
    </w:p>
  </w:endnote>
  <w:endnote w:type="continuationSeparator" w:id="0">
    <w:p w14:paraId="407E16EF"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E16F0" w14:textId="77777777" w:rsidR="003D1C75" w:rsidRPr="00291C4D" w:rsidRDefault="003D1C75" w:rsidP="00291C4D">
    <w:pPr>
      <w:pStyle w:val="Footer"/>
      <w:jc w:val="center"/>
      <w:rPr>
        <w:rFonts w:ascii="Times New Roman" w:hAnsi="Times New Roman"/>
      </w:rPr>
    </w:pPr>
  </w:p>
  <w:p w14:paraId="72F0296F" w14:textId="2BFFBC5D" w:rsidR="00B944CC" w:rsidRPr="003869F0" w:rsidRDefault="001A78E4" w:rsidP="00B944CC">
    <w:pPr>
      <w:pStyle w:val="Footer"/>
      <w:jc w:val="right"/>
      <w:rPr>
        <w:rFonts w:ascii="Times New Roman" w:hAnsi="Times New Roman"/>
        <w:sz w:val="20"/>
        <w:szCs w:val="20"/>
      </w:rPr>
    </w:pPr>
    <w:sdt>
      <w:sdtPr>
        <w:id w:val="860082579"/>
        <w:docPartObj>
          <w:docPartGallery w:val="Page Numbers (Top of Page)"/>
          <w:docPartUnique/>
        </w:docPartObj>
      </w:sdtPr>
      <w:sdtEndPr>
        <w:rPr>
          <w:rFonts w:ascii="Times New Roman" w:hAnsi="Times New Roman"/>
          <w:sz w:val="20"/>
          <w:szCs w:val="20"/>
        </w:rPr>
      </w:sdtEndPr>
      <w:sdtContent>
        <w:r w:rsidR="00BD1C7D">
          <w:rPr>
            <w:rFonts w:ascii="Times New Roman" w:hAnsi="Times New Roman"/>
            <w:sz w:val="20"/>
            <w:szCs w:val="20"/>
          </w:rPr>
          <w:t xml:space="preserve">Rev. </w:t>
        </w:r>
        <w:r w:rsidR="00AA79D1">
          <w:rPr>
            <w:rFonts w:ascii="Times New Roman" w:hAnsi="Times New Roman"/>
            <w:sz w:val="20"/>
            <w:szCs w:val="20"/>
          </w:rPr>
          <w:t xml:space="preserve">2020-07     </w:t>
        </w:r>
        <w:r w:rsidR="00B944CC">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w:t>
        </w:r>
        <w:r w:rsidR="00BD1C7D">
          <w:rPr>
            <w:rFonts w:ascii="Times New Roman" w:hAnsi="Times New Roman"/>
            <w:sz w:val="20"/>
            <w:szCs w:val="20"/>
          </w:rPr>
          <w:t xml:space="preserve">          </w:t>
        </w:r>
        <w:r w:rsidR="00B944CC" w:rsidRPr="003869F0">
          <w:rPr>
            <w:rFonts w:ascii="Times New Roman" w:hAnsi="Times New Roman"/>
            <w:sz w:val="20"/>
            <w:szCs w:val="20"/>
          </w:rPr>
          <w:t xml:space="preserve">                                                                      Page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PAGE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r w:rsidR="00B944CC" w:rsidRPr="003869F0">
          <w:rPr>
            <w:rFonts w:ascii="Times New Roman" w:hAnsi="Times New Roman"/>
            <w:sz w:val="20"/>
            <w:szCs w:val="20"/>
          </w:rPr>
          <w:t xml:space="preserve"> of </w:t>
        </w:r>
        <w:r w:rsidR="00B944CC" w:rsidRPr="003869F0">
          <w:rPr>
            <w:rFonts w:ascii="Times New Roman" w:hAnsi="Times New Roman"/>
            <w:bCs/>
            <w:sz w:val="20"/>
            <w:szCs w:val="20"/>
          </w:rPr>
          <w:fldChar w:fldCharType="begin"/>
        </w:r>
        <w:r w:rsidR="00B944CC" w:rsidRPr="003869F0">
          <w:rPr>
            <w:rFonts w:ascii="Times New Roman" w:hAnsi="Times New Roman"/>
            <w:bCs/>
            <w:sz w:val="20"/>
            <w:szCs w:val="20"/>
          </w:rPr>
          <w:instrText xml:space="preserve"> NUMPAGES  </w:instrText>
        </w:r>
        <w:r w:rsidR="00B944CC" w:rsidRPr="003869F0">
          <w:rPr>
            <w:rFonts w:ascii="Times New Roman" w:hAnsi="Times New Roman"/>
            <w:bCs/>
            <w:sz w:val="20"/>
            <w:szCs w:val="20"/>
          </w:rPr>
          <w:fldChar w:fldCharType="separate"/>
        </w:r>
        <w:r>
          <w:rPr>
            <w:rFonts w:ascii="Times New Roman" w:hAnsi="Times New Roman"/>
            <w:bCs/>
            <w:noProof/>
            <w:sz w:val="20"/>
            <w:szCs w:val="20"/>
          </w:rPr>
          <w:t>1</w:t>
        </w:r>
        <w:r w:rsidR="00B944CC" w:rsidRPr="003869F0">
          <w:rPr>
            <w:rFonts w:ascii="Times New Roman" w:hAnsi="Times New Roman"/>
            <w:bCs/>
            <w:sz w:val="20"/>
            <w:szCs w:val="20"/>
          </w:rPr>
          <w:fldChar w:fldCharType="end"/>
        </w:r>
      </w:sdtContent>
    </w:sdt>
  </w:p>
  <w:p w14:paraId="407E16F1" w14:textId="6E9C081D" w:rsidR="003D1C75" w:rsidRPr="008C1D3A" w:rsidRDefault="003D1C75" w:rsidP="00B944CC">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E16EC" w14:textId="77777777" w:rsidR="005C1FCC" w:rsidRDefault="005C1FCC" w:rsidP="0050136C">
      <w:r>
        <w:separator/>
      </w:r>
    </w:p>
  </w:footnote>
  <w:footnote w:type="continuationSeparator" w:id="0">
    <w:p w14:paraId="407E16ED"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922D3" w14:textId="77777777" w:rsidR="001219E3" w:rsidRPr="002D17B2" w:rsidRDefault="001219E3" w:rsidP="001219E3">
    <w:pPr>
      <w:pStyle w:val="Header"/>
      <w:rPr>
        <w:rFonts w:ascii="Times New Roman" w:hAnsi="Times New Roman"/>
        <w:sz w:val="20"/>
        <w:szCs w:val="20"/>
      </w:rPr>
    </w:pPr>
    <w:r w:rsidRPr="002D17B2">
      <w:rPr>
        <w:rFonts w:ascii="Times New Roman" w:hAnsi="Times New Roman"/>
        <w:sz w:val="20"/>
        <w:szCs w:val="20"/>
      </w:rPr>
      <w:t>RFP Title: Employee Assistance Program</w:t>
    </w:r>
  </w:p>
  <w:p w14:paraId="741C8273" w14:textId="735B9921" w:rsidR="009A2171" w:rsidRPr="001219E3" w:rsidRDefault="001219E3" w:rsidP="009A2171">
    <w:pPr>
      <w:pStyle w:val="Header"/>
      <w:rPr>
        <w:rFonts w:ascii="Times New Roman" w:hAnsi="Times New Roman"/>
        <w:sz w:val="20"/>
        <w:szCs w:val="20"/>
      </w:rPr>
    </w:pPr>
    <w:r w:rsidRPr="002D17B2">
      <w:rPr>
        <w:rFonts w:ascii="Times New Roman" w:hAnsi="Times New Roman"/>
        <w:sz w:val="20"/>
        <w:szCs w:val="20"/>
      </w:rPr>
      <w:t>RFP Number: 22-04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117BC"/>
    <w:rsid w:val="00037E7E"/>
    <w:rsid w:val="000B5E28"/>
    <w:rsid w:val="000C2D13"/>
    <w:rsid w:val="000D45EE"/>
    <w:rsid w:val="000D5BBE"/>
    <w:rsid w:val="000E69A8"/>
    <w:rsid w:val="001219E3"/>
    <w:rsid w:val="001379AD"/>
    <w:rsid w:val="00152146"/>
    <w:rsid w:val="0015766C"/>
    <w:rsid w:val="001A78E4"/>
    <w:rsid w:val="001C17EF"/>
    <w:rsid w:val="001C680D"/>
    <w:rsid w:val="001E60B2"/>
    <w:rsid w:val="0020077F"/>
    <w:rsid w:val="002055EE"/>
    <w:rsid w:val="00222E42"/>
    <w:rsid w:val="00254B5D"/>
    <w:rsid w:val="00270AD3"/>
    <w:rsid w:val="00283751"/>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48305A"/>
    <w:rsid w:val="0050136C"/>
    <w:rsid w:val="005023CB"/>
    <w:rsid w:val="00510D42"/>
    <w:rsid w:val="00524800"/>
    <w:rsid w:val="00533BF3"/>
    <w:rsid w:val="00540B97"/>
    <w:rsid w:val="005836E7"/>
    <w:rsid w:val="0059711E"/>
    <w:rsid w:val="005C1FCC"/>
    <w:rsid w:val="005E5F4A"/>
    <w:rsid w:val="00613BFA"/>
    <w:rsid w:val="0065439A"/>
    <w:rsid w:val="00665569"/>
    <w:rsid w:val="006769CF"/>
    <w:rsid w:val="006872D6"/>
    <w:rsid w:val="006C1278"/>
    <w:rsid w:val="006E2B97"/>
    <w:rsid w:val="006E4208"/>
    <w:rsid w:val="00720ADE"/>
    <w:rsid w:val="00724454"/>
    <w:rsid w:val="00797B02"/>
    <w:rsid w:val="007B44CA"/>
    <w:rsid w:val="007E4F5C"/>
    <w:rsid w:val="00800CE9"/>
    <w:rsid w:val="008018C5"/>
    <w:rsid w:val="00816758"/>
    <w:rsid w:val="008347EC"/>
    <w:rsid w:val="00856564"/>
    <w:rsid w:val="0086092E"/>
    <w:rsid w:val="00893DA4"/>
    <w:rsid w:val="0089534D"/>
    <w:rsid w:val="008A5F32"/>
    <w:rsid w:val="008C1D3A"/>
    <w:rsid w:val="008C69F2"/>
    <w:rsid w:val="008D63B8"/>
    <w:rsid w:val="008F684E"/>
    <w:rsid w:val="009306FF"/>
    <w:rsid w:val="00973181"/>
    <w:rsid w:val="009A1F2C"/>
    <w:rsid w:val="009A2171"/>
    <w:rsid w:val="009C017B"/>
    <w:rsid w:val="009C1CE8"/>
    <w:rsid w:val="009C61DB"/>
    <w:rsid w:val="009F3E33"/>
    <w:rsid w:val="00A17FF5"/>
    <w:rsid w:val="00AA79D1"/>
    <w:rsid w:val="00B07027"/>
    <w:rsid w:val="00B132E5"/>
    <w:rsid w:val="00B614E6"/>
    <w:rsid w:val="00B944CC"/>
    <w:rsid w:val="00BD1C7D"/>
    <w:rsid w:val="00BD7FCB"/>
    <w:rsid w:val="00C26101"/>
    <w:rsid w:val="00C41362"/>
    <w:rsid w:val="00C66D6E"/>
    <w:rsid w:val="00C94BAF"/>
    <w:rsid w:val="00CF50B0"/>
    <w:rsid w:val="00D03078"/>
    <w:rsid w:val="00D16FFF"/>
    <w:rsid w:val="00D20F8A"/>
    <w:rsid w:val="00D234B5"/>
    <w:rsid w:val="00D50BC9"/>
    <w:rsid w:val="00DD7A13"/>
    <w:rsid w:val="00DE781A"/>
    <w:rsid w:val="00DF6084"/>
    <w:rsid w:val="00E26BF1"/>
    <w:rsid w:val="00E371BD"/>
    <w:rsid w:val="00E66CC2"/>
    <w:rsid w:val="00E871D0"/>
    <w:rsid w:val="00E9664E"/>
    <w:rsid w:val="00EB24D5"/>
    <w:rsid w:val="00EF0440"/>
    <w:rsid w:val="00EF6446"/>
    <w:rsid w:val="00F21FEB"/>
    <w:rsid w:val="00F26B36"/>
    <w:rsid w:val="00F4050F"/>
    <w:rsid w:val="00F83575"/>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07E16CE"/>
  <w15:docId w15:val="{B45B7461-0CF7-4751-A126-0402C8C7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975">
      <w:bodyDiv w:val="1"/>
      <w:marLeft w:val="0"/>
      <w:marRight w:val="0"/>
      <w:marTop w:val="0"/>
      <w:marBottom w:val="0"/>
      <w:divBdr>
        <w:top w:val="none" w:sz="0" w:space="0" w:color="auto"/>
        <w:left w:val="none" w:sz="0" w:space="0" w:color="auto"/>
        <w:bottom w:val="none" w:sz="0" w:space="0" w:color="auto"/>
        <w:right w:val="none" w:sz="0" w:space="0" w:color="auto"/>
      </w:divBdr>
    </w:div>
    <w:div w:id="1097946946">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62D8A-A7E8-42FF-9FD5-392C2EAF056D}">
  <ds:schemaRefs>
    <ds:schemaRef ds:uri="http://schemas.microsoft.com/sharepoint/v3/contenttype/forms"/>
  </ds:schemaRefs>
</ds:datastoreItem>
</file>

<file path=customXml/itemProps2.xml><?xml version="1.0" encoding="utf-8"?>
<ds:datastoreItem xmlns:ds="http://schemas.openxmlformats.org/officeDocument/2006/customXml" ds:itemID="{EDBA62BE-B9C3-44A3-8711-FA86DE92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4396C1-22C4-4581-A718-1C124C3EBD6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C57D965-61D8-41CB-84BC-BB82E81F5744}">
  <ds:schemaRefs>
    <ds:schemaRef ds:uri="http://schemas.openxmlformats.org/officeDocument/2006/bibliography"/>
  </ds:schemaRefs>
</ds:datastoreItem>
</file>

<file path=customXml/itemProps5.xml><?xml version="1.0" encoding="utf-8"?>
<ds:datastoreItem xmlns:ds="http://schemas.openxmlformats.org/officeDocument/2006/customXml" ds:itemID="{34AA77BA-CC94-413C-A06D-EEC1EA8F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Pierson, Tricia</cp:lastModifiedBy>
  <cp:revision>2</cp:revision>
  <dcterms:created xsi:type="dcterms:W3CDTF">2022-07-15T22:04:00Z</dcterms:created>
  <dcterms:modified xsi:type="dcterms:W3CDTF">2022-07-15T22:04:00Z</dcterms:modified>
</cp:coreProperties>
</file>