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1477648756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p w14:paraId="02D72410" w14:textId="77777777" w:rsidR="005A54FF" w:rsidRPr="005A54FF" w:rsidRDefault="005A54FF" w:rsidP="00811BCB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  <w:r w:rsidRPr="005A54FF">
            <w:rPr>
              <w:b/>
            </w:rPr>
            <w:t xml:space="preserve">ATTACHMENT </w:t>
          </w:r>
          <w:r w:rsidR="00811BCB">
            <w:rPr>
              <w:b/>
            </w:rPr>
            <w:t>6</w:t>
          </w:r>
        </w:p>
      </w:sdtContent>
    </w:sdt>
    <w:p w14:paraId="128F293F" w14:textId="77777777" w:rsidR="000433E8" w:rsidRPr="009D5E49" w:rsidRDefault="000433E8" w:rsidP="00BD3725">
      <w:pPr>
        <w:pStyle w:val="Heading10"/>
        <w:keepNext w:val="0"/>
        <w:ind w:left="0" w:right="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192E088B" w14:textId="77777777" w:rsidR="000433E8" w:rsidRPr="00533F26" w:rsidRDefault="000433E8" w:rsidP="00533F26">
      <w:pPr>
        <w:rPr>
          <w:rFonts w:asciiTheme="minorHAnsi" w:hAnsiTheme="minorHAnsi" w:cstheme="minorHAnsi"/>
          <w:bCs/>
          <w:caps/>
          <w:color w:val="000000" w:themeColor="text1"/>
          <w:sz w:val="16"/>
          <w:szCs w:val="16"/>
        </w:rPr>
      </w:pPr>
    </w:p>
    <w:p w14:paraId="160A7EE3" w14:textId="77777777" w:rsidR="00040387" w:rsidRPr="009D5E4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</w:t>
      </w:r>
      <w:r w:rsidR="00BD3725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2BB27B65" w14:textId="77777777" w:rsidR="00040387" w:rsidRPr="00533F26" w:rsidRDefault="00040387" w:rsidP="00BD3725">
      <w:pPr>
        <w:rPr>
          <w:rFonts w:asciiTheme="minorHAnsi" w:hAnsiTheme="minorHAnsi" w:cstheme="minorHAnsi"/>
          <w:sz w:val="16"/>
          <w:szCs w:val="16"/>
        </w:rPr>
      </w:pPr>
    </w:p>
    <w:p w14:paraId="79349C9E" w14:textId="4C3A5542" w:rsidR="0042702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</w:t>
      </w:r>
      <w:r w:rsidR="00A47BFF">
        <w:rPr>
          <w:rFonts w:asciiTheme="minorHAnsi" w:hAnsiTheme="minorHAnsi" w:cstheme="minorHAnsi"/>
        </w:rPr>
        <w:t>USI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 xml:space="preserve">the </w:t>
      </w:r>
      <w:r w:rsidR="003633F2">
        <w:rPr>
          <w:rFonts w:asciiTheme="minorHAnsi" w:hAnsiTheme="minorHAnsi" w:cstheme="minorHAnsi"/>
        </w:rPr>
        <w:t>Bidder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To complete paragraph 1 or 2, simply check the corresponding box.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</w:p>
    <w:p w14:paraId="72694BD0" w14:textId="77777777" w:rsidR="00427029" w:rsidRDefault="003B2B7C" w:rsidP="00BD37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BB3E9C" wp14:editId="6F5D8B76">
                <wp:simplePos x="0" y="0"/>
                <wp:positionH relativeFrom="column">
                  <wp:posOffset>-25400</wp:posOffset>
                </wp:positionH>
                <wp:positionV relativeFrom="paragraph">
                  <wp:posOffset>77470</wp:posOffset>
                </wp:positionV>
                <wp:extent cx="6381750" cy="635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E0B294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6.1pt" to="500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" strokecolor="black [3213]">
                <v:stroke dashstyle="dash"/>
              </v:line>
            </w:pict>
          </mc:Fallback>
        </mc:AlternateContent>
      </w: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6000"/>
        <w:gridCol w:w="3000"/>
      </w:tblGrid>
      <w:tr w:rsidR="00720C27" w14:paraId="0199F010" w14:textId="77777777" w:rsidTr="00720C27">
        <w:trPr>
          <w:trHeight w:val="243"/>
          <w:jc w:val="center"/>
        </w:trPr>
        <w:tc>
          <w:tcPr>
            <w:tcW w:w="60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14:paraId="4C8E527D" w14:textId="77777777"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Company Name (Printed)</w:t>
            </w:r>
          </w:p>
        </w:tc>
        <w:tc>
          <w:tcPr>
            <w:tcW w:w="300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14:paraId="0AFF5CDB" w14:textId="77777777"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Federal ID Number</w:t>
            </w:r>
          </w:p>
        </w:tc>
      </w:tr>
      <w:tr w:rsidR="00720C27" w14:paraId="0E08F1A5" w14:textId="77777777" w:rsidTr="00720C27">
        <w:trPr>
          <w:trHeight w:val="360"/>
          <w:jc w:val="center"/>
        </w:trPr>
        <w:tc>
          <w:tcPr>
            <w:tcW w:w="60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99B59A0" w14:textId="77777777"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7CA115D" w14:textId="77777777"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14:paraId="7507CEC4" w14:textId="77777777" w:rsidTr="00720C27">
        <w:trPr>
          <w:trHeight w:val="288"/>
          <w:jc w:val="center"/>
        </w:trPr>
        <w:tc>
          <w:tcPr>
            <w:tcW w:w="900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14:paraId="082B0267" w14:textId="77777777"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Printed Name and Title of Person Checking Box (for paragraph 1 or 2 below)</w:t>
            </w:r>
          </w:p>
        </w:tc>
      </w:tr>
      <w:tr w:rsidR="00720C27" w14:paraId="1C181553" w14:textId="77777777" w:rsidTr="00720C27">
        <w:trPr>
          <w:trHeight w:val="360"/>
          <w:jc w:val="center"/>
        </w:trPr>
        <w:tc>
          <w:tcPr>
            <w:tcW w:w="90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794373E" w14:textId="77777777"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62F6D5C9" w14:textId="77777777" w:rsidR="00092334" w:rsidRDefault="00040387" w:rsidP="00427029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 </w:t>
      </w:r>
    </w:p>
    <w:p w14:paraId="3274688C" w14:textId="77777777" w:rsidR="00533F26" w:rsidRPr="00533F26" w:rsidRDefault="00A14E4F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</w:p>
    <w:p w14:paraId="36DB853F" w14:textId="77777777" w:rsidR="00040387" w:rsidRPr="009D5E49" w:rsidRDefault="00040387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1E93992E" w14:textId="77777777"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F6844A4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A01D80">
        <w:rPr>
          <w:rFonts w:asciiTheme="minorHAnsi" w:hAnsiTheme="minorHAnsi" w:cstheme="minorHAnsi"/>
          <w:i/>
        </w:rPr>
        <w:t>Court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7E1E13A0" w14:textId="77777777" w:rsidR="00A14E4F" w:rsidRPr="00533F26" w:rsidRDefault="003B2B7C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BC0ED2" wp14:editId="3391904A">
                <wp:simplePos x="0" y="0"/>
                <wp:positionH relativeFrom="column">
                  <wp:posOffset>-12700</wp:posOffset>
                </wp:positionH>
                <wp:positionV relativeFrom="paragraph">
                  <wp:posOffset>87630</wp:posOffset>
                </wp:positionV>
                <wp:extent cx="638175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E548F0" id="Straight Connecto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6.9pt" to="501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" strokecolor="black [3213]">
                <v:stroke dashstyle="dash"/>
              </v:line>
            </w:pict>
          </mc:Fallback>
        </mc:AlternateContent>
      </w:r>
    </w:p>
    <w:p w14:paraId="62E3EF56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5D61AD27" w14:textId="77777777"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73C9520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3A31ABF1" w14:textId="77777777"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E9E02B0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 xml:space="preserve">FOR </w:t>
      </w:r>
      <w:r w:rsidR="00A14E4F" w:rsidRPr="003B2B7C">
        <w:rPr>
          <w:rFonts w:asciiTheme="minorHAnsi" w:hAnsiTheme="minorHAnsi" w:cstheme="minorHAnsi"/>
          <w:b/>
          <w:bCs/>
          <w:u w:val="single"/>
        </w:rPr>
        <w:t>PARAGRAPH 3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:</w:t>
      </w:r>
    </w:p>
    <w:p w14:paraId="2ED9CE04" w14:textId="77777777"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4C12C24" w14:textId="77777777" w:rsidR="00E3409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31C7663A" w14:textId="77777777" w:rsidR="00720C27" w:rsidRPr="00F25645" w:rsidRDefault="00720C27" w:rsidP="0031505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4500"/>
        <w:gridCol w:w="1980"/>
        <w:gridCol w:w="2970"/>
      </w:tblGrid>
      <w:tr w:rsidR="00A43DC6" w14:paraId="695D7947" w14:textId="77777777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9A9905E" w14:textId="77777777"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  <w:tc>
          <w:tcPr>
            <w:tcW w:w="297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9144310" w14:textId="77777777"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Federal ID Number:</w:t>
            </w:r>
          </w:p>
        </w:tc>
      </w:tr>
      <w:tr w:rsidR="00A43DC6" w14:paraId="757DD560" w14:textId="77777777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2028909" w14:textId="77777777"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64FFBDA" w14:textId="77777777"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14:paraId="615E11F3" w14:textId="77777777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76FB563" w14:textId="77777777"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38E9E5D" w14:textId="77777777"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A43DC6" w14:paraId="790D1980" w14:textId="77777777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0E39202" w14:textId="77777777"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56544CB" w14:textId="77777777"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14:paraId="1B5E7713" w14:textId="77777777" w:rsidTr="00A43DC6">
        <w:trPr>
          <w:trHeight w:val="300"/>
          <w:jc w:val="center"/>
        </w:trPr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6984A13" w14:textId="77777777"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A43DC6" w14:paraId="41BDCF5A" w14:textId="77777777" w:rsidTr="00A43DC6">
        <w:trPr>
          <w:trHeight w:val="400"/>
          <w:jc w:val="center"/>
        </w:trPr>
        <w:tc>
          <w:tcPr>
            <w:tcW w:w="945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0AC1E9" w14:textId="77777777"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14:paraId="021BB1F5" w14:textId="77777777" w:rsidTr="00A43DC6">
        <w:trPr>
          <w:trHeight w:val="300"/>
          <w:jc w:val="center"/>
        </w:trPr>
        <w:tc>
          <w:tcPr>
            <w:tcW w:w="45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9C88304" w14:textId="77777777"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Executed in the County of:</w:t>
            </w:r>
          </w:p>
        </w:tc>
        <w:tc>
          <w:tcPr>
            <w:tcW w:w="49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C5709B2" w14:textId="77777777"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 the State of:</w:t>
            </w:r>
          </w:p>
        </w:tc>
      </w:tr>
      <w:tr w:rsidR="00A43DC6" w14:paraId="7A613F0D" w14:textId="77777777" w:rsidTr="00A43DC6">
        <w:trPr>
          <w:trHeight w:val="400"/>
          <w:jc w:val="center"/>
        </w:trPr>
        <w:tc>
          <w:tcPr>
            <w:tcW w:w="4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B86B1A2" w14:textId="77777777"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9598571" w14:textId="77777777"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7FBCD16D" w14:textId="77777777" w:rsidR="00720C27" w:rsidRDefault="00720C27" w:rsidP="00F25645">
      <w:pPr>
        <w:rPr>
          <w:rFonts w:asciiTheme="minorHAnsi" w:hAnsiTheme="minorHAnsi" w:cstheme="minorHAnsi"/>
        </w:rPr>
      </w:pPr>
    </w:p>
    <w:sectPr w:rsidR="00720C27" w:rsidSect="00F25645">
      <w:headerReference w:type="default" r:id="rId7"/>
      <w:footerReference w:type="default" r:id="rId8"/>
      <w:pgSz w:w="12240" w:h="15840"/>
      <w:pgMar w:top="990" w:right="1080" w:bottom="108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95890" w14:textId="77777777" w:rsidR="0097438F" w:rsidRDefault="0097438F" w:rsidP="00504C00">
      <w:r>
        <w:separator/>
      </w:r>
    </w:p>
  </w:endnote>
  <w:endnote w:type="continuationSeparator" w:id="0">
    <w:p w14:paraId="7EA864C9" w14:textId="77777777"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C9F29" w14:textId="143910D4" w:rsidR="00A166F0" w:rsidRPr="00A166F0" w:rsidRDefault="00A166F0">
    <w:pPr>
      <w:pStyle w:val="Footer"/>
      <w:jc w:val="right"/>
      <w:rPr>
        <w:sz w:val="20"/>
        <w:szCs w:val="20"/>
      </w:rPr>
    </w:pPr>
    <w:r w:rsidRPr="00A166F0">
      <w:rPr>
        <w:sz w:val="20"/>
        <w:szCs w:val="20"/>
      </w:rPr>
      <w:t xml:space="preserve">Rev. </w:t>
    </w:r>
    <w:r w:rsidR="00F25645">
      <w:rPr>
        <w:sz w:val="20"/>
        <w:szCs w:val="20"/>
      </w:rPr>
      <w:t xml:space="preserve">2020-07      </w:t>
    </w:r>
    <w:r w:rsidRPr="00A166F0">
      <w:rPr>
        <w:sz w:val="20"/>
        <w:szCs w:val="20"/>
      </w:rPr>
      <w:t xml:space="preserve">                                                                       </w:t>
    </w:r>
    <w:r w:rsidR="00533F26">
      <w:rPr>
        <w:sz w:val="20"/>
        <w:szCs w:val="20"/>
      </w:rPr>
      <w:t xml:space="preserve">              </w:t>
    </w:r>
    <w:r w:rsidRPr="00A166F0">
      <w:rPr>
        <w:sz w:val="20"/>
        <w:szCs w:val="20"/>
      </w:rPr>
      <w:t xml:space="preserve">            </w:t>
    </w:r>
    <w:r>
      <w:rPr>
        <w:sz w:val="20"/>
        <w:szCs w:val="20"/>
      </w:rPr>
      <w:t xml:space="preserve">                               </w:t>
    </w:r>
    <w:r w:rsidRPr="00A166F0">
      <w:rPr>
        <w:sz w:val="20"/>
        <w:szCs w:val="20"/>
      </w:rPr>
      <w:t xml:space="preserve">                           </w:t>
    </w:r>
    <w:sdt>
      <w:sdtPr>
        <w:rPr>
          <w:sz w:val="20"/>
          <w:szCs w:val="20"/>
        </w:rPr>
        <w:id w:val="15679919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419285480"/>
            <w:docPartObj>
              <w:docPartGallery w:val="Page Numbers (Top of Page)"/>
              <w:docPartUnique/>
            </w:docPartObj>
          </w:sdtPr>
          <w:sdtEndPr/>
          <w:sdtContent>
            <w:r w:rsidRPr="00A166F0">
              <w:rPr>
                <w:sz w:val="20"/>
                <w:szCs w:val="20"/>
              </w:rPr>
              <w:t xml:space="preserve">Page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PAGE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0A5501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  <w:r w:rsidRPr="00A166F0">
              <w:rPr>
                <w:sz w:val="20"/>
                <w:szCs w:val="20"/>
              </w:rPr>
              <w:t xml:space="preserve"> of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NUMPAGES 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0A5501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3442B107" w14:textId="77777777" w:rsidR="00504C00" w:rsidRPr="00A166F0" w:rsidRDefault="00504C00" w:rsidP="00A16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9466A" w14:textId="77777777" w:rsidR="0097438F" w:rsidRDefault="0097438F" w:rsidP="00504C00">
      <w:r>
        <w:separator/>
      </w:r>
    </w:p>
  </w:footnote>
  <w:footnote w:type="continuationSeparator" w:id="0">
    <w:p w14:paraId="269F62F8" w14:textId="77777777"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D1AB6" w14:textId="77777777" w:rsidR="00A567E5" w:rsidRPr="002D17B2" w:rsidRDefault="00A567E5" w:rsidP="00A567E5">
    <w:pPr>
      <w:pStyle w:val="Header"/>
      <w:rPr>
        <w:sz w:val="20"/>
        <w:szCs w:val="20"/>
      </w:rPr>
    </w:pPr>
    <w:r w:rsidRPr="002D17B2">
      <w:rPr>
        <w:sz w:val="20"/>
        <w:szCs w:val="20"/>
      </w:rPr>
      <w:t>RFP Title: Employee Assistance Program</w:t>
    </w:r>
  </w:p>
  <w:p w14:paraId="590B7D8F" w14:textId="7096D9BC" w:rsidR="000D3A86" w:rsidRPr="00A567E5" w:rsidRDefault="00A567E5" w:rsidP="00A567E5">
    <w:pPr>
      <w:pStyle w:val="Header"/>
      <w:rPr>
        <w:sz w:val="20"/>
        <w:szCs w:val="20"/>
      </w:rPr>
    </w:pPr>
    <w:r w:rsidRPr="002D17B2">
      <w:rPr>
        <w:sz w:val="20"/>
        <w:szCs w:val="20"/>
      </w:rPr>
      <w:t>RFP Number: 22-04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A5501"/>
    <w:rsid w:val="000D2D59"/>
    <w:rsid w:val="000D3A86"/>
    <w:rsid w:val="00100EC5"/>
    <w:rsid w:val="00101506"/>
    <w:rsid w:val="00106776"/>
    <w:rsid w:val="00107C46"/>
    <w:rsid w:val="00136674"/>
    <w:rsid w:val="001454BC"/>
    <w:rsid w:val="00151C9B"/>
    <w:rsid w:val="00156822"/>
    <w:rsid w:val="001748E1"/>
    <w:rsid w:val="001C4AC2"/>
    <w:rsid w:val="00204B2E"/>
    <w:rsid w:val="00210950"/>
    <w:rsid w:val="0023157A"/>
    <w:rsid w:val="002601F3"/>
    <w:rsid w:val="002900A4"/>
    <w:rsid w:val="0029466A"/>
    <w:rsid w:val="00295B6F"/>
    <w:rsid w:val="002C599F"/>
    <w:rsid w:val="002C5C11"/>
    <w:rsid w:val="002E2038"/>
    <w:rsid w:val="002E402F"/>
    <w:rsid w:val="002E72AB"/>
    <w:rsid w:val="0031505F"/>
    <w:rsid w:val="00316505"/>
    <w:rsid w:val="00343335"/>
    <w:rsid w:val="003475F1"/>
    <w:rsid w:val="003633F2"/>
    <w:rsid w:val="0036574C"/>
    <w:rsid w:val="00377618"/>
    <w:rsid w:val="003B2B7C"/>
    <w:rsid w:val="003D1205"/>
    <w:rsid w:val="00427029"/>
    <w:rsid w:val="004466CD"/>
    <w:rsid w:val="004962E5"/>
    <w:rsid w:val="004A00CF"/>
    <w:rsid w:val="004D627F"/>
    <w:rsid w:val="004D7494"/>
    <w:rsid w:val="004E2825"/>
    <w:rsid w:val="00504C00"/>
    <w:rsid w:val="00533F26"/>
    <w:rsid w:val="005A4574"/>
    <w:rsid w:val="005A54FF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0C27"/>
    <w:rsid w:val="00726042"/>
    <w:rsid w:val="00736753"/>
    <w:rsid w:val="0079070B"/>
    <w:rsid w:val="007C7EBC"/>
    <w:rsid w:val="00806692"/>
    <w:rsid w:val="00811BCB"/>
    <w:rsid w:val="00822460"/>
    <w:rsid w:val="00826B79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1D80"/>
    <w:rsid w:val="00A0662D"/>
    <w:rsid w:val="00A14E4F"/>
    <w:rsid w:val="00A166F0"/>
    <w:rsid w:val="00A3154D"/>
    <w:rsid w:val="00A43DC6"/>
    <w:rsid w:val="00A47BFF"/>
    <w:rsid w:val="00A567E5"/>
    <w:rsid w:val="00A92CFC"/>
    <w:rsid w:val="00AB2DED"/>
    <w:rsid w:val="00AC1ED1"/>
    <w:rsid w:val="00AD68A1"/>
    <w:rsid w:val="00BA0492"/>
    <w:rsid w:val="00BB3269"/>
    <w:rsid w:val="00BD3725"/>
    <w:rsid w:val="00BD3DD2"/>
    <w:rsid w:val="00C13807"/>
    <w:rsid w:val="00CB4253"/>
    <w:rsid w:val="00CD4EE9"/>
    <w:rsid w:val="00CD6769"/>
    <w:rsid w:val="00D36092"/>
    <w:rsid w:val="00D71AC1"/>
    <w:rsid w:val="00D91DB3"/>
    <w:rsid w:val="00D94407"/>
    <w:rsid w:val="00DA49CF"/>
    <w:rsid w:val="00DD1724"/>
    <w:rsid w:val="00E05268"/>
    <w:rsid w:val="00E15708"/>
    <w:rsid w:val="00E34099"/>
    <w:rsid w:val="00E90787"/>
    <w:rsid w:val="00E9226D"/>
    <w:rsid w:val="00F221AD"/>
    <w:rsid w:val="00F25645"/>
    <w:rsid w:val="00FC1988"/>
    <w:rsid w:val="00FD3257"/>
    <w:rsid w:val="00FD6BB1"/>
    <w:rsid w:val="00FF3AB5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5B9948F"/>
  <w15:docId w15:val="{F38D41C6-D15A-4EFE-8468-6514AFA2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0B2D1-681C-4029-9445-37EDEBFF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Pierson, Tricia</cp:lastModifiedBy>
  <cp:revision>2</cp:revision>
  <dcterms:created xsi:type="dcterms:W3CDTF">2022-07-15T22:05:00Z</dcterms:created>
  <dcterms:modified xsi:type="dcterms:W3CDTF">2022-07-15T22:05:00Z</dcterms:modified>
</cp:coreProperties>
</file>