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52D" w:rsidRDefault="005C552D" w:rsidP="00266259">
      <w:pPr>
        <w:pStyle w:val="Heading10"/>
        <w:keepNext w:val="0"/>
        <w:ind w:right="288"/>
        <w:rPr>
          <w:color w:val="000000" w:themeColor="text1"/>
        </w:rPr>
      </w:pPr>
    </w:p>
    <w:p w:rsidR="00266259" w:rsidRPr="00654B4D" w:rsidRDefault="00266259" w:rsidP="00266259">
      <w:pPr>
        <w:pStyle w:val="Heading10"/>
        <w:keepNext w:val="0"/>
        <w:ind w:right="288"/>
        <w:rPr>
          <w:color w:val="000000" w:themeColor="text1"/>
        </w:rPr>
      </w:pPr>
      <w:r w:rsidRPr="00654B4D">
        <w:rPr>
          <w:color w:val="000000" w:themeColor="text1"/>
        </w:rPr>
        <w:t xml:space="preserve">ATTACHMENT </w:t>
      </w:r>
      <w:r w:rsidR="00A04E69">
        <w:rPr>
          <w:color w:val="000000" w:themeColor="text1"/>
        </w:rPr>
        <w:t>10</w:t>
      </w:r>
      <w:bookmarkStart w:id="0" w:name="_GoBack"/>
      <w:bookmarkEnd w:id="0"/>
    </w:p>
    <w:p w:rsidR="00266259" w:rsidRPr="00654B4D" w:rsidRDefault="00266259" w:rsidP="00266259">
      <w:pPr>
        <w:pStyle w:val="Heading10"/>
        <w:keepNext w:val="0"/>
        <w:ind w:right="288"/>
      </w:pPr>
      <w:r w:rsidRPr="00654B4D">
        <w:t>IRAN contracting act certification</w:t>
      </w:r>
    </w:p>
    <w:p w:rsidR="00266259" w:rsidRPr="00654B4D" w:rsidRDefault="00266259" w:rsidP="00266259">
      <w:pPr>
        <w:ind w:left="1440" w:hanging="720"/>
        <w:rPr>
          <w:b/>
          <w:bCs/>
          <w:i/>
          <w:caps/>
          <w:color w:val="000000" w:themeColor="text1"/>
        </w:rPr>
      </w:pPr>
    </w:p>
    <w:p w:rsidR="00266259" w:rsidRPr="00654B4D" w:rsidRDefault="00266259" w:rsidP="00266259">
      <w:pPr>
        <w:ind w:left="1440" w:hanging="720"/>
        <w:rPr>
          <w:b/>
          <w:bCs/>
          <w:i/>
          <w:caps/>
          <w:color w:val="000000" w:themeColor="text1"/>
        </w:rPr>
      </w:pPr>
    </w:p>
    <w:p w:rsidR="00266259" w:rsidRPr="00654B4D" w:rsidRDefault="00266259" w:rsidP="00266259">
      <w:pPr>
        <w:jc w:val="both"/>
      </w:pPr>
      <w:r w:rsidRPr="00654B4D">
        <w:t xml:space="preserve">Pursuant to Public Contract Code (PCC) section 2204, an Iran Contracting Act certification is required for solicitations of goods or services of $1,000,000 or more.  </w:t>
      </w:r>
    </w:p>
    <w:p w:rsidR="00266259" w:rsidRPr="00654B4D" w:rsidRDefault="00266259" w:rsidP="00266259">
      <w:pPr>
        <w:jc w:val="both"/>
      </w:pPr>
    </w:p>
    <w:p w:rsidR="00266259" w:rsidRPr="00654B4D" w:rsidRDefault="00266259" w:rsidP="00266259">
      <w:r w:rsidRPr="00654B4D">
        <w:t xml:space="preserve">To submit a bid to the </w:t>
      </w:r>
      <w:r>
        <w:t>Court</w:t>
      </w:r>
      <w:r w:rsidRPr="00654B4D">
        <w:t xml:space="preserve">, you must complete </w:t>
      </w:r>
      <w:r w:rsidRPr="00654B4D">
        <w:rPr>
          <w:b/>
          <w:u w:val="single"/>
        </w:rPr>
        <w:t>ONLY ONE</w:t>
      </w:r>
      <w:r w:rsidRPr="00654B4D">
        <w:rPr>
          <w:bCs/>
        </w:rPr>
        <w:t xml:space="preserve"> </w:t>
      </w:r>
      <w:r w:rsidRPr="00654B4D">
        <w:t xml:space="preserve">of the following two paragraphs.  To complete paragraph 1, check the corresponding box </w:t>
      </w:r>
      <w:r w:rsidRPr="00654B4D">
        <w:rPr>
          <w:b/>
          <w:u w:val="single"/>
        </w:rPr>
        <w:t>and</w:t>
      </w:r>
      <w:r w:rsidRPr="00654B4D">
        <w:t xml:space="preserve"> complete the certification for paragraph 1. To complete paragraph 2, simpl</w:t>
      </w:r>
      <w:r>
        <w:t>y check the corresponding box.</w:t>
      </w:r>
    </w:p>
    <w:p w:rsidR="00266259" w:rsidRPr="00654B4D" w:rsidRDefault="00266259" w:rsidP="00266259"/>
    <w:p w:rsidR="00266259" w:rsidRPr="00654B4D" w:rsidRDefault="00266259" w:rsidP="00266259">
      <w:pPr>
        <w:jc w:val="both"/>
      </w:pPr>
    </w:p>
    <w:p w:rsidR="00266259" w:rsidRPr="00654B4D" w:rsidRDefault="00266259" w:rsidP="00266259">
      <w:pPr>
        <w:tabs>
          <w:tab w:val="left" w:pos="720"/>
        </w:tabs>
        <w:ind w:left="1440" w:hanging="1440"/>
      </w:pPr>
      <w:r w:rsidRPr="00447F13">
        <w:rPr>
          <w:sz w:val="28"/>
          <w:szCs w:val="28"/>
        </w:rPr>
        <w:sym w:font="Wingdings" w:char="F06F"/>
      </w:r>
      <w:r w:rsidRPr="00654B4D">
        <w:tab/>
        <w:t>1.</w:t>
      </w:r>
      <w:r w:rsidRPr="00654B4D">
        <w:tab/>
        <w:t>We are not on the current list of persons engaged in investment activities in Iran created by the California Department of General Services (“DGS”) pursuant to PCC 2203(b), and we are not a financial institution extending twenty million dollars ($20,000,000) or more in credit to another person, for 45 days or more, if that other person will use the credit to provide goods or services in the energy sector in Iran and is identified on the current list of persons engaged in investment activities in Iran created by DGS.</w:t>
      </w:r>
      <w:r w:rsidRPr="00654B4D">
        <w:br/>
        <w:t xml:space="preserve">     </w:t>
      </w:r>
    </w:p>
    <w:p w:rsidR="00266259" w:rsidRPr="00654B4D" w:rsidRDefault="00266259" w:rsidP="00266259">
      <w:pPr>
        <w:jc w:val="both"/>
        <w:rPr>
          <w:b/>
          <w:bCs/>
          <w:i/>
        </w:rPr>
      </w:pPr>
      <w:r w:rsidRPr="00654B4D">
        <w:rPr>
          <w:b/>
          <w:bCs/>
          <w:i/>
        </w:rPr>
        <w:t xml:space="preserve">OR </w:t>
      </w:r>
    </w:p>
    <w:p w:rsidR="00266259" w:rsidRPr="00654B4D" w:rsidRDefault="00266259" w:rsidP="00266259">
      <w:pPr>
        <w:jc w:val="both"/>
      </w:pPr>
    </w:p>
    <w:p w:rsidR="00266259" w:rsidRPr="00654B4D" w:rsidRDefault="00266259" w:rsidP="00266259">
      <w:pPr>
        <w:tabs>
          <w:tab w:val="left" w:pos="720"/>
        </w:tabs>
        <w:ind w:left="1440" w:hanging="1440"/>
      </w:pPr>
      <w:r w:rsidRPr="00447F13">
        <w:rPr>
          <w:sz w:val="28"/>
          <w:szCs w:val="28"/>
        </w:rPr>
        <w:sym w:font="Wingdings" w:char="F06F"/>
      </w:r>
      <w:r w:rsidRPr="00654B4D">
        <w:tab/>
        <w:t>2.</w:t>
      </w:r>
      <w:r w:rsidRPr="00654B4D">
        <w:tab/>
        <w:t xml:space="preserve">We have received written permission from the </w:t>
      </w:r>
      <w:r w:rsidR="00FE18AB">
        <w:t>Court</w:t>
      </w:r>
      <w:r w:rsidRPr="00654B4D">
        <w:t xml:space="preserve"> to submit a bid pursuant to PCC 2203(c) or (d). </w:t>
      </w:r>
      <w:r w:rsidRPr="00654B4D">
        <w:rPr>
          <w:i/>
        </w:rPr>
        <w:t xml:space="preserve">A copy of the written permission from the </w:t>
      </w:r>
      <w:r w:rsidR="00FE18AB">
        <w:rPr>
          <w:i/>
        </w:rPr>
        <w:t>Court</w:t>
      </w:r>
      <w:r w:rsidRPr="00654B4D">
        <w:rPr>
          <w:i/>
        </w:rPr>
        <w:t xml:space="preserve"> is included with our bid.  </w:t>
      </w:r>
    </w:p>
    <w:p w:rsidR="00266259" w:rsidRPr="00654B4D" w:rsidRDefault="00266259" w:rsidP="00266259">
      <w:pPr>
        <w:tabs>
          <w:tab w:val="left" w:pos="720"/>
        </w:tabs>
        <w:ind w:left="1440" w:hanging="1440"/>
        <w:jc w:val="both"/>
      </w:pPr>
    </w:p>
    <w:p w:rsidR="00266259" w:rsidRPr="00654B4D" w:rsidRDefault="00266259" w:rsidP="00266259"/>
    <w:p w:rsidR="00266259" w:rsidRPr="00654B4D" w:rsidRDefault="00266259" w:rsidP="00266259">
      <w:pPr>
        <w:jc w:val="both"/>
        <w:rPr>
          <w:b/>
          <w:bCs/>
          <w:u w:val="single"/>
        </w:rPr>
      </w:pPr>
      <w:r w:rsidRPr="00654B4D">
        <w:rPr>
          <w:b/>
          <w:bCs/>
          <w:u w:val="single"/>
        </w:rPr>
        <w:t>CERTIFICATION FOR PARAGRAPH 1:</w:t>
      </w:r>
    </w:p>
    <w:p w:rsidR="00266259" w:rsidRPr="00654B4D" w:rsidRDefault="00266259" w:rsidP="00266259">
      <w:pPr>
        <w:jc w:val="both"/>
      </w:pPr>
    </w:p>
    <w:p w:rsidR="00266259" w:rsidRPr="00654B4D" w:rsidRDefault="00CE6113" w:rsidP="00266259">
      <w:r>
        <w:rPr>
          <w:rFonts w:cstheme="minorHAnsi"/>
        </w:rPr>
        <w:t xml:space="preserve">I, the official named below, </w:t>
      </w:r>
      <w:r w:rsidRPr="004A7880">
        <w:t>CERTIFY UNDER PENALTY OF PERJURY</w:t>
      </w:r>
      <w:r>
        <w:rPr>
          <w:rFonts w:cstheme="minorHAnsi"/>
        </w:rPr>
        <w:t xml:space="preserve"> that the information provided in this form is true and correct and that I am duly authorized to legally bind the Bidder to this certification. This certification is made under the laws of the State of California.</w:t>
      </w:r>
    </w:p>
    <w:p w:rsidR="00266259" w:rsidRPr="00654B4D" w:rsidRDefault="00266259" w:rsidP="00266259"/>
    <w:p w:rsidR="005C552D" w:rsidRDefault="005C552D" w:rsidP="00266259">
      <w:pPr>
        <w:pStyle w:val="Header"/>
        <w:jc w:val="center"/>
        <w:rPr>
          <w:rFonts w:asciiTheme="minorHAnsi" w:hAnsiTheme="minorHAnsi" w:cstheme="minorHAnsi"/>
          <w:b/>
          <w:sz w:val="4"/>
          <w:szCs w:val="4"/>
          <w:u w:val="single"/>
        </w:rPr>
      </w:pPr>
    </w:p>
    <w:tbl>
      <w:tblPr>
        <w:tblW w:w="9450" w:type="dxa"/>
        <w:tblInd w:w="-23" w:type="dxa"/>
        <w:tblLook w:val="04A0" w:firstRow="1" w:lastRow="0" w:firstColumn="1" w:lastColumn="0" w:noHBand="0" w:noVBand="1"/>
      </w:tblPr>
      <w:tblGrid>
        <w:gridCol w:w="4500"/>
        <w:gridCol w:w="1980"/>
        <w:gridCol w:w="2970"/>
      </w:tblGrid>
      <w:tr w:rsidR="00FE18AB" w:rsidTr="001E0A1B">
        <w:trPr>
          <w:trHeight w:val="300"/>
        </w:trPr>
        <w:tc>
          <w:tcPr>
            <w:tcW w:w="6480" w:type="dxa"/>
            <w:gridSpan w:val="2"/>
            <w:tcBorders>
              <w:top w:val="double" w:sz="6" w:space="0" w:color="auto"/>
              <w:left w:val="double" w:sz="6" w:space="0" w:color="auto"/>
              <w:bottom w:val="nil"/>
              <w:right w:val="double" w:sz="6" w:space="0" w:color="000000"/>
            </w:tcBorders>
            <w:shd w:val="clear" w:color="auto" w:fill="auto"/>
            <w:noWrap/>
            <w:vAlign w:val="center"/>
            <w:hideMark/>
          </w:tcPr>
          <w:p w:rsidR="00FE18AB" w:rsidRDefault="00FE18AB" w:rsidP="009C7C73">
            <w:pPr>
              <w:rPr>
                <w:i/>
                <w:iCs/>
                <w:color w:val="000000"/>
                <w:sz w:val="22"/>
                <w:szCs w:val="22"/>
              </w:rPr>
            </w:pPr>
            <w:r>
              <w:rPr>
                <w:i/>
                <w:iCs/>
                <w:color w:val="000000"/>
                <w:sz w:val="22"/>
                <w:szCs w:val="22"/>
              </w:rPr>
              <w:t>Legal Name of Company (Printed):</w:t>
            </w:r>
          </w:p>
        </w:tc>
        <w:tc>
          <w:tcPr>
            <w:tcW w:w="2970" w:type="dxa"/>
            <w:tcBorders>
              <w:top w:val="double" w:sz="6" w:space="0" w:color="auto"/>
              <w:left w:val="nil"/>
              <w:bottom w:val="nil"/>
              <w:right w:val="double" w:sz="6" w:space="0" w:color="000000"/>
            </w:tcBorders>
            <w:shd w:val="clear" w:color="auto" w:fill="auto"/>
            <w:noWrap/>
            <w:vAlign w:val="center"/>
            <w:hideMark/>
          </w:tcPr>
          <w:p w:rsidR="00FE18AB" w:rsidRDefault="00FE18AB" w:rsidP="009C7C73">
            <w:pPr>
              <w:rPr>
                <w:i/>
                <w:iCs/>
                <w:color w:val="000000"/>
                <w:sz w:val="22"/>
                <w:szCs w:val="22"/>
              </w:rPr>
            </w:pPr>
            <w:r>
              <w:rPr>
                <w:i/>
                <w:iCs/>
                <w:color w:val="000000"/>
                <w:sz w:val="22"/>
                <w:szCs w:val="22"/>
              </w:rPr>
              <w:t>Federal ID Number:</w:t>
            </w:r>
          </w:p>
        </w:tc>
      </w:tr>
      <w:tr w:rsidR="00FE18AB" w:rsidTr="001E0A1B">
        <w:trPr>
          <w:trHeight w:val="400"/>
        </w:trPr>
        <w:tc>
          <w:tcPr>
            <w:tcW w:w="6480" w:type="dxa"/>
            <w:gridSpan w:val="2"/>
            <w:tcBorders>
              <w:top w:val="nil"/>
              <w:left w:val="double" w:sz="6" w:space="0" w:color="auto"/>
              <w:bottom w:val="double" w:sz="6" w:space="0" w:color="auto"/>
              <w:right w:val="double" w:sz="6" w:space="0" w:color="000000"/>
            </w:tcBorders>
            <w:shd w:val="clear" w:color="auto" w:fill="auto"/>
            <w:noWrap/>
            <w:vAlign w:val="center"/>
            <w:hideMark/>
          </w:tcPr>
          <w:p w:rsidR="00FE18AB" w:rsidRDefault="00FE18AB" w:rsidP="009C7C73">
            <w:pPr>
              <w:rPr>
                <w:color w:val="000000"/>
                <w:sz w:val="22"/>
                <w:szCs w:val="22"/>
              </w:rPr>
            </w:pPr>
            <w:r>
              <w:rPr>
                <w:color w:val="000000"/>
                <w:sz w:val="22"/>
                <w:szCs w:val="22"/>
              </w:rPr>
              <w:t> </w:t>
            </w:r>
          </w:p>
        </w:tc>
        <w:tc>
          <w:tcPr>
            <w:tcW w:w="2970" w:type="dxa"/>
            <w:tcBorders>
              <w:top w:val="nil"/>
              <w:left w:val="nil"/>
              <w:bottom w:val="double" w:sz="6" w:space="0" w:color="auto"/>
              <w:right w:val="double" w:sz="6" w:space="0" w:color="000000"/>
            </w:tcBorders>
            <w:shd w:val="clear" w:color="auto" w:fill="auto"/>
            <w:noWrap/>
            <w:vAlign w:val="center"/>
            <w:hideMark/>
          </w:tcPr>
          <w:p w:rsidR="00FE18AB" w:rsidRDefault="00FE18AB" w:rsidP="009C7C73">
            <w:pPr>
              <w:rPr>
                <w:color w:val="000000"/>
                <w:sz w:val="22"/>
                <w:szCs w:val="22"/>
              </w:rPr>
            </w:pPr>
            <w:r>
              <w:rPr>
                <w:color w:val="000000"/>
                <w:sz w:val="22"/>
                <w:szCs w:val="22"/>
              </w:rPr>
              <w:t> </w:t>
            </w:r>
          </w:p>
        </w:tc>
      </w:tr>
      <w:tr w:rsidR="00FE18AB" w:rsidTr="001E0A1B">
        <w:trPr>
          <w:trHeight w:val="300"/>
        </w:trPr>
        <w:tc>
          <w:tcPr>
            <w:tcW w:w="6480" w:type="dxa"/>
            <w:gridSpan w:val="2"/>
            <w:tcBorders>
              <w:top w:val="double" w:sz="6" w:space="0" w:color="auto"/>
              <w:left w:val="double" w:sz="6" w:space="0" w:color="auto"/>
              <w:bottom w:val="nil"/>
              <w:right w:val="double" w:sz="6" w:space="0" w:color="000000"/>
            </w:tcBorders>
            <w:shd w:val="clear" w:color="auto" w:fill="auto"/>
            <w:noWrap/>
            <w:vAlign w:val="center"/>
            <w:hideMark/>
          </w:tcPr>
          <w:p w:rsidR="00FE18AB" w:rsidRDefault="00FE18AB" w:rsidP="009C7C73">
            <w:pPr>
              <w:rPr>
                <w:i/>
                <w:iCs/>
                <w:color w:val="000000"/>
                <w:sz w:val="22"/>
                <w:szCs w:val="22"/>
              </w:rPr>
            </w:pPr>
            <w:r>
              <w:rPr>
                <w:i/>
                <w:iCs/>
                <w:color w:val="000000"/>
                <w:sz w:val="22"/>
                <w:szCs w:val="22"/>
              </w:rPr>
              <w:t>Signature:</w:t>
            </w:r>
          </w:p>
        </w:tc>
        <w:tc>
          <w:tcPr>
            <w:tcW w:w="2970" w:type="dxa"/>
            <w:tcBorders>
              <w:top w:val="nil"/>
              <w:left w:val="nil"/>
              <w:bottom w:val="nil"/>
              <w:right w:val="double" w:sz="6" w:space="0" w:color="000000"/>
            </w:tcBorders>
            <w:shd w:val="clear" w:color="auto" w:fill="auto"/>
            <w:noWrap/>
            <w:vAlign w:val="center"/>
            <w:hideMark/>
          </w:tcPr>
          <w:p w:rsidR="00FE18AB" w:rsidRDefault="00FE18AB" w:rsidP="009C7C73">
            <w:pPr>
              <w:rPr>
                <w:i/>
                <w:iCs/>
                <w:color w:val="000000"/>
                <w:sz w:val="22"/>
                <w:szCs w:val="22"/>
              </w:rPr>
            </w:pPr>
            <w:r>
              <w:rPr>
                <w:i/>
                <w:iCs/>
                <w:color w:val="000000"/>
                <w:sz w:val="22"/>
                <w:szCs w:val="22"/>
              </w:rPr>
              <w:t>Date Executed:</w:t>
            </w:r>
          </w:p>
        </w:tc>
      </w:tr>
      <w:tr w:rsidR="00FE18AB" w:rsidTr="001E0A1B">
        <w:trPr>
          <w:trHeight w:val="400"/>
        </w:trPr>
        <w:tc>
          <w:tcPr>
            <w:tcW w:w="6480" w:type="dxa"/>
            <w:gridSpan w:val="2"/>
            <w:tcBorders>
              <w:top w:val="nil"/>
              <w:left w:val="double" w:sz="6" w:space="0" w:color="auto"/>
              <w:bottom w:val="double" w:sz="6" w:space="0" w:color="auto"/>
              <w:right w:val="double" w:sz="6" w:space="0" w:color="000000"/>
            </w:tcBorders>
            <w:shd w:val="clear" w:color="auto" w:fill="auto"/>
            <w:noWrap/>
            <w:vAlign w:val="center"/>
            <w:hideMark/>
          </w:tcPr>
          <w:p w:rsidR="00FE18AB" w:rsidRDefault="00FE18AB" w:rsidP="009C7C73">
            <w:pPr>
              <w:rPr>
                <w:color w:val="000000"/>
                <w:sz w:val="22"/>
                <w:szCs w:val="22"/>
              </w:rPr>
            </w:pPr>
            <w:r>
              <w:rPr>
                <w:color w:val="000000"/>
                <w:sz w:val="22"/>
                <w:szCs w:val="22"/>
              </w:rPr>
              <w:t> </w:t>
            </w:r>
          </w:p>
        </w:tc>
        <w:tc>
          <w:tcPr>
            <w:tcW w:w="2970" w:type="dxa"/>
            <w:tcBorders>
              <w:top w:val="nil"/>
              <w:left w:val="nil"/>
              <w:bottom w:val="double" w:sz="6" w:space="0" w:color="auto"/>
              <w:right w:val="double" w:sz="6" w:space="0" w:color="000000"/>
            </w:tcBorders>
            <w:shd w:val="clear" w:color="auto" w:fill="auto"/>
            <w:noWrap/>
            <w:vAlign w:val="center"/>
            <w:hideMark/>
          </w:tcPr>
          <w:p w:rsidR="00FE18AB" w:rsidRDefault="00FE18AB" w:rsidP="009C7C73">
            <w:pPr>
              <w:rPr>
                <w:color w:val="000000"/>
                <w:sz w:val="22"/>
                <w:szCs w:val="22"/>
              </w:rPr>
            </w:pPr>
            <w:r>
              <w:rPr>
                <w:color w:val="000000"/>
                <w:sz w:val="22"/>
                <w:szCs w:val="22"/>
              </w:rPr>
              <w:t> </w:t>
            </w:r>
          </w:p>
        </w:tc>
      </w:tr>
      <w:tr w:rsidR="00FE18AB" w:rsidTr="001E0A1B">
        <w:trPr>
          <w:trHeight w:val="300"/>
        </w:trPr>
        <w:tc>
          <w:tcPr>
            <w:tcW w:w="9450" w:type="dxa"/>
            <w:gridSpan w:val="3"/>
            <w:tcBorders>
              <w:top w:val="double" w:sz="6" w:space="0" w:color="auto"/>
              <w:left w:val="double" w:sz="6" w:space="0" w:color="auto"/>
              <w:bottom w:val="nil"/>
              <w:right w:val="double" w:sz="6" w:space="0" w:color="000000"/>
            </w:tcBorders>
            <w:shd w:val="clear" w:color="auto" w:fill="auto"/>
            <w:noWrap/>
            <w:vAlign w:val="center"/>
            <w:hideMark/>
          </w:tcPr>
          <w:p w:rsidR="00FE18AB" w:rsidRDefault="00FE18AB" w:rsidP="009C7C73">
            <w:pPr>
              <w:rPr>
                <w:i/>
                <w:iCs/>
                <w:color w:val="000000"/>
                <w:sz w:val="22"/>
                <w:szCs w:val="22"/>
              </w:rPr>
            </w:pPr>
            <w:r>
              <w:rPr>
                <w:i/>
                <w:iCs/>
                <w:color w:val="000000"/>
                <w:sz w:val="22"/>
                <w:szCs w:val="22"/>
              </w:rPr>
              <w:t>Printed Name and Title of Person Signing:</w:t>
            </w:r>
          </w:p>
        </w:tc>
      </w:tr>
      <w:tr w:rsidR="00FE18AB" w:rsidTr="001E0A1B">
        <w:trPr>
          <w:trHeight w:val="400"/>
        </w:trPr>
        <w:tc>
          <w:tcPr>
            <w:tcW w:w="9450" w:type="dxa"/>
            <w:gridSpan w:val="3"/>
            <w:tcBorders>
              <w:top w:val="nil"/>
              <w:left w:val="double" w:sz="6" w:space="0" w:color="auto"/>
              <w:bottom w:val="double" w:sz="6" w:space="0" w:color="auto"/>
              <w:right w:val="double" w:sz="6" w:space="0" w:color="000000"/>
            </w:tcBorders>
            <w:shd w:val="clear" w:color="auto" w:fill="auto"/>
            <w:noWrap/>
            <w:vAlign w:val="center"/>
            <w:hideMark/>
          </w:tcPr>
          <w:p w:rsidR="00FE18AB" w:rsidRDefault="00FE18AB" w:rsidP="009C7C73">
            <w:pPr>
              <w:rPr>
                <w:color w:val="000000"/>
                <w:sz w:val="22"/>
                <w:szCs w:val="22"/>
              </w:rPr>
            </w:pPr>
            <w:r>
              <w:rPr>
                <w:color w:val="000000"/>
                <w:sz w:val="22"/>
                <w:szCs w:val="22"/>
              </w:rPr>
              <w:t> </w:t>
            </w:r>
          </w:p>
        </w:tc>
      </w:tr>
      <w:tr w:rsidR="00FE18AB" w:rsidTr="001E0A1B">
        <w:trPr>
          <w:trHeight w:val="300"/>
        </w:trPr>
        <w:tc>
          <w:tcPr>
            <w:tcW w:w="4500" w:type="dxa"/>
            <w:tcBorders>
              <w:top w:val="double" w:sz="6" w:space="0" w:color="auto"/>
              <w:left w:val="double" w:sz="6" w:space="0" w:color="auto"/>
              <w:bottom w:val="nil"/>
              <w:right w:val="double" w:sz="6" w:space="0" w:color="000000"/>
            </w:tcBorders>
            <w:shd w:val="clear" w:color="auto" w:fill="auto"/>
            <w:noWrap/>
            <w:vAlign w:val="center"/>
            <w:hideMark/>
          </w:tcPr>
          <w:p w:rsidR="00FE18AB" w:rsidRDefault="00FE18AB" w:rsidP="009C7C73">
            <w:pPr>
              <w:rPr>
                <w:i/>
                <w:iCs/>
                <w:color w:val="000000"/>
                <w:sz w:val="22"/>
                <w:szCs w:val="22"/>
              </w:rPr>
            </w:pPr>
            <w:r>
              <w:rPr>
                <w:i/>
                <w:iCs/>
                <w:color w:val="000000"/>
                <w:sz w:val="22"/>
                <w:szCs w:val="22"/>
              </w:rPr>
              <w:t>Executed in the County of:</w:t>
            </w:r>
          </w:p>
        </w:tc>
        <w:tc>
          <w:tcPr>
            <w:tcW w:w="4950" w:type="dxa"/>
            <w:gridSpan w:val="2"/>
            <w:tcBorders>
              <w:top w:val="double" w:sz="6" w:space="0" w:color="auto"/>
              <w:left w:val="nil"/>
              <w:bottom w:val="nil"/>
              <w:right w:val="double" w:sz="6" w:space="0" w:color="000000"/>
            </w:tcBorders>
            <w:shd w:val="clear" w:color="auto" w:fill="auto"/>
            <w:noWrap/>
            <w:vAlign w:val="center"/>
            <w:hideMark/>
          </w:tcPr>
          <w:p w:rsidR="00FE18AB" w:rsidRDefault="00FE18AB" w:rsidP="009C7C73">
            <w:pPr>
              <w:rPr>
                <w:i/>
                <w:iCs/>
                <w:color w:val="000000"/>
                <w:sz w:val="22"/>
                <w:szCs w:val="22"/>
              </w:rPr>
            </w:pPr>
            <w:r>
              <w:rPr>
                <w:i/>
                <w:iCs/>
                <w:color w:val="000000"/>
                <w:sz w:val="22"/>
                <w:szCs w:val="22"/>
              </w:rPr>
              <w:t>In the State of:</w:t>
            </w:r>
          </w:p>
        </w:tc>
      </w:tr>
      <w:tr w:rsidR="00FE18AB" w:rsidTr="001E0A1B">
        <w:trPr>
          <w:trHeight w:val="400"/>
        </w:trPr>
        <w:tc>
          <w:tcPr>
            <w:tcW w:w="4500" w:type="dxa"/>
            <w:tcBorders>
              <w:top w:val="nil"/>
              <w:left w:val="double" w:sz="6" w:space="0" w:color="auto"/>
              <w:bottom w:val="double" w:sz="6" w:space="0" w:color="auto"/>
              <w:right w:val="double" w:sz="6" w:space="0" w:color="000000"/>
            </w:tcBorders>
            <w:shd w:val="clear" w:color="auto" w:fill="auto"/>
            <w:noWrap/>
            <w:vAlign w:val="center"/>
            <w:hideMark/>
          </w:tcPr>
          <w:p w:rsidR="00FE18AB" w:rsidRDefault="00FE18AB" w:rsidP="009C7C73">
            <w:pPr>
              <w:rPr>
                <w:rFonts w:ascii="Calibri" w:hAnsi="Calibri" w:cs="Calibri"/>
                <w:color w:val="000000"/>
                <w:sz w:val="20"/>
                <w:szCs w:val="20"/>
              </w:rPr>
            </w:pPr>
            <w:r>
              <w:rPr>
                <w:rFonts w:ascii="Calibri" w:hAnsi="Calibri" w:cs="Calibri"/>
                <w:color w:val="000000"/>
                <w:sz w:val="20"/>
                <w:szCs w:val="20"/>
              </w:rPr>
              <w:t> </w:t>
            </w:r>
          </w:p>
        </w:tc>
        <w:tc>
          <w:tcPr>
            <w:tcW w:w="4950" w:type="dxa"/>
            <w:gridSpan w:val="2"/>
            <w:tcBorders>
              <w:top w:val="nil"/>
              <w:left w:val="nil"/>
              <w:bottom w:val="double" w:sz="6" w:space="0" w:color="auto"/>
              <w:right w:val="double" w:sz="6" w:space="0" w:color="000000"/>
            </w:tcBorders>
            <w:shd w:val="clear" w:color="auto" w:fill="auto"/>
            <w:noWrap/>
            <w:vAlign w:val="center"/>
            <w:hideMark/>
          </w:tcPr>
          <w:p w:rsidR="00FE18AB" w:rsidRDefault="00FE18AB" w:rsidP="009C7C73">
            <w:pPr>
              <w:rPr>
                <w:rFonts w:ascii="Calibri" w:hAnsi="Calibri" w:cs="Calibri"/>
                <w:color w:val="000000"/>
                <w:sz w:val="20"/>
                <w:szCs w:val="20"/>
              </w:rPr>
            </w:pPr>
            <w:r>
              <w:rPr>
                <w:rFonts w:ascii="Calibri" w:hAnsi="Calibri" w:cs="Calibri"/>
                <w:color w:val="000000"/>
                <w:sz w:val="20"/>
                <w:szCs w:val="20"/>
              </w:rPr>
              <w:t> </w:t>
            </w:r>
          </w:p>
        </w:tc>
      </w:tr>
    </w:tbl>
    <w:p w:rsidR="005C552D" w:rsidRPr="005C552D" w:rsidRDefault="005C552D" w:rsidP="005C552D"/>
    <w:p w:rsidR="005C552D" w:rsidRDefault="005C552D" w:rsidP="005C552D"/>
    <w:p w:rsidR="000433E8" w:rsidRPr="005C552D" w:rsidRDefault="005C552D" w:rsidP="005C552D">
      <w:pPr>
        <w:tabs>
          <w:tab w:val="left" w:pos="7605"/>
        </w:tabs>
      </w:pPr>
      <w:r>
        <w:tab/>
      </w:r>
    </w:p>
    <w:sectPr w:rsidR="000433E8" w:rsidRPr="005C552D" w:rsidSect="005C552D">
      <w:headerReference w:type="default" r:id="rId7"/>
      <w:footerReference w:type="default" r:id="rId8"/>
      <w:pgSz w:w="12240" w:h="15840"/>
      <w:pgMar w:top="1152" w:right="1440" w:bottom="1152" w:left="144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38F" w:rsidRDefault="0097438F" w:rsidP="00504C00">
      <w:r>
        <w:separator/>
      </w:r>
    </w:p>
  </w:endnote>
  <w:endnote w:type="continuationSeparator" w:id="0">
    <w:p w:rsidR="0097438F" w:rsidRDefault="0097438F" w:rsidP="00504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6F0" w:rsidRPr="00A166F0" w:rsidRDefault="00A166F0">
    <w:pPr>
      <w:pStyle w:val="Footer"/>
      <w:jc w:val="right"/>
      <w:rPr>
        <w:sz w:val="20"/>
        <w:szCs w:val="20"/>
      </w:rPr>
    </w:pPr>
    <w:r w:rsidRPr="00A166F0">
      <w:rPr>
        <w:sz w:val="20"/>
        <w:szCs w:val="20"/>
      </w:rPr>
      <w:t xml:space="preserve">Rev. </w:t>
    </w:r>
    <w:r w:rsidR="00FE18AB">
      <w:rPr>
        <w:sz w:val="20"/>
        <w:szCs w:val="20"/>
      </w:rPr>
      <w:t>2020-07</w:t>
    </w:r>
    <w:r w:rsidRPr="00A166F0">
      <w:rPr>
        <w:sz w:val="20"/>
        <w:szCs w:val="20"/>
      </w:rPr>
      <w:t xml:space="preserve">                                                              </w:t>
    </w:r>
    <w:r w:rsidR="00533F26">
      <w:rPr>
        <w:sz w:val="20"/>
        <w:szCs w:val="20"/>
      </w:rPr>
      <w:t xml:space="preserve">              </w:t>
    </w:r>
    <w:r w:rsidRPr="00A166F0">
      <w:rPr>
        <w:sz w:val="20"/>
        <w:szCs w:val="20"/>
      </w:rPr>
      <w:t xml:space="preserve">            </w:t>
    </w:r>
    <w:r>
      <w:rPr>
        <w:sz w:val="20"/>
        <w:szCs w:val="20"/>
      </w:rPr>
      <w:t xml:space="preserve">                               </w:t>
    </w:r>
    <w:r w:rsidRPr="00A166F0">
      <w:rPr>
        <w:sz w:val="20"/>
        <w:szCs w:val="20"/>
      </w:rPr>
      <w:t xml:space="preserve">                           </w:t>
    </w:r>
    <w:sdt>
      <w:sdtPr>
        <w:rPr>
          <w:sz w:val="20"/>
          <w:szCs w:val="20"/>
        </w:rPr>
        <w:id w:val="879206996"/>
        <w:docPartObj>
          <w:docPartGallery w:val="Page Numbers (Bottom of Page)"/>
          <w:docPartUnique/>
        </w:docPartObj>
      </w:sdtPr>
      <w:sdtEndPr/>
      <w:sdtContent>
        <w:sdt>
          <w:sdtPr>
            <w:rPr>
              <w:sz w:val="20"/>
              <w:szCs w:val="20"/>
            </w:rPr>
            <w:id w:val="860082579"/>
            <w:docPartObj>
              <w:docPartGallery w:val="Page Numbers (Top of Page)"/>
              <w:docPartUnique/>
            </w:docPartObj>
          </w:sdtPr>
          <w:sdtEndPr/>
          <w:sdtContent>
            <w:r w:rsidRPr="00A166F0">
              <w:rPr>
                <w:sz w:val="20"/>
                <w:szCs w:val="20"/>
              </w:rPr>
              <w:t xml:space="preserve">Page </w:t>
            </w:r>
            <w:r w:rsidRPr="00A166F0">
              <w:rPr>
                <w:bCs/>
                <w:sz w:val="20"/>
                <w:szCs w:val="20"/>
              </w:rPr>
              <w:fldChar w:fldCharType="begin"/>
            </w:r>
            <w:r w:rsidRPr="00A166F0">
              <w:rPr>
                <w:bCs/>
                <w:sz w:val="20"/>
                <w:szCs w:val="20"/>
              </w:rPr>
              <w:instrText xml:space="preserve"> PAGE </w:instrText>
            </w:r>
            <w:r w:rsidRPr="00A166F0">
              <w:rPr>
                <w:bCs/>
                <w:sz w:val="20"/>
                <w:szCs w:val="20"/>
              </w:rPr>
              <w:fldChar w:fldCharType="separate"/>
            </w:r>
            <w:r w:rsidR="00A04E69">
              <w:rPr>
                <w:bCs/>
                <w:noProof/>
                <w:sz w:val="20"/>
                <w:szCs w:val="20"/>
              </w:rPr>
              <w:t>1</w:t>
            </w:r>
            <w:r w:rsidRPr="00A166F0">
              <w:rPr>
                <w:bCs/>
                <w:sz w:val="20"/>
                <w:szCs w:val="20"/>
              </w:rPr>
              <w:fldChar w:fldCharType="end"/>
            </w:r>
            <w:r w:rsidRPr="00A166F0">
              <w:rPr>
                <w:sz w:val="20"/>
                <w:szCs w:val="20"/>
              </w:rPr>
              <w:t xml:space="preserve"> of </w:t>
            </w:r>
            <w:r w:rsidRPr="00A166F0">
              <w:rPr>
                <w:bCs/>
                <w:sz w:val="20"/>
                <w:szCs w:val="20"/>
              </w:rPr>
              <w:fldChar w:fldCharType="begin"/>
            </w:r>
            <w:r w:rsidRPr="00A166F0">
              <w:rPr>
                <w:bCs/>
                <w:sz w:val="20"/>
                <w:szCs w:val="20"/>
              </w:rPr>
              <w:instrText xml:space="preserve"> NUMPAGES  </w:instrText>
            </w:r>
            <w:r w:rsidRPr="00A166F0">
              <w:rPr>
                <w:bCs/>
                <w:sz w:val="20"/>
                <w:szCs w:val="20"/>
              </w:rPr>
              <w:fldChar w:fldCharType="separate"/>
            </w:r>
            <w:r w:rsidR="00A04E69">
              <w:rPr>
                <w:bCs/>
                <w:noProof/>
                <w:sz w:val="20"/>
                <w:szCs w:val="20"/>
              </w:rPr>
              <w:t>1</w:t>
            </w:r>
            <w:r w:rsidRPr="00A166F0">
              <w:rPr>
                <w:bCs/>
                <w:sz w:val="20"/>
                <w:szCs w:val="20"/>
              </w:rPr>
              <w:fldChar w:fldCharType="end"/>
            </w:r>
          </w:sdtContent>
        </w:sdt>
      </w:sdtContent>
    </w:sdt>
  </w:p>
  <w:p w:rsidR="00504C00" w:rsidRPr="00A166F0" w:rsidRDefault="00504C00" w:rsidP="00A166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38F" w:rsidRDefault="0097438F" w:rsidP="00504C00">
      <w:r>
        <w:separator/>
      </w:r>
    </w:p>
  </w:footnote>
  <w:footnote w:type="continuationSeparator" w:id="0">
    <w:p w:rsidR="0097438F" w:rsidRDefault="0097438F" w:rsidP="00504C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A86" w:rsidRPr="00A04E69" w:rsidRDefault="00A04E69" w:rsidP="00A04E69">
    <w:pPr>
      <w:pStyle w:val="Header"/>
    </w:pPr>
    <w:r w:rsidRPr="009909C7">
      <w:rPr>
        <w:sz w:val="20"/>
        <w:szCs w:val="20"/>
      </w:rPr>
      <w:t>RFP 23-17 Jury Management System Replacement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3E8"/>
    <w:rsid w:val="00012322"/>
    <w:rsid w:val="00040387"/>
    <w:rsid w:val="000433E8"/>
    <w:rsid w:val="00050253"/>
    <w:rsid w:val="00051271"/>
    <w:rsid w:val="00080391"/>
    <w:rsid w:val="00092334"/>
    <w:rsid w:val="000B34E7"/>
    <w:rsid w:val="000D2D59"/>
    <w:rsid w:val="000D3A86"/>
    <w:rsid w:val="00100EC5"/>
    <w:rsid w:val="00101506"/>
    <w:rsid w:val="00106776"/>
    <w:rsid w:val="00107C46"/>
    <w:rsid w:val="00136674"/>
    <w:rsid w:val="001454BC"/>
    <w:rsid w:val="00151C9B"/>
    <w:rsid w:val="00156822"/>
    <w:rsid w:val="00156C99"/>
    <w:rsid w:val="00173436"/>
    <w:rsid w:val="001748E1"/>
    <w:rsid w:val="001E0A1B"/>
    <w:rsid w:val="00204B2E"/>
    <w:rsid w:val="00210950"/>
    <w:rsid w:val="002601F3"/>
    <w:rsid w:val="00266259"/>
    <w:rsid w:val="002900A4"/>
    <w:rsid w:val="00295B6F"/>
    <w:rsid w:val="002C599F"/>
    <w:rsid w:val="002C5C11"/>
    <w:rsid w:val="002E2038"/>
    <w:rsid w:val="002E402F"/>
    <w:rsid w:val="002E72AB"/>
    <w:rsid w:val="0031505F"/>
    <w:rsid w:val="00316505"/>
    <w:rsid w:val="003475F1"/>
    <w:rsid w:val="0036574C"/>
    <w:rsid w:val="00377618"/>
    <w:rsid w:val="00397D31"/>
    <w:rsid w:val="003D1205"/>
    <w:rsid w:val="0042230F"/>
    <w:rsid w:val="004466CD"/>
    <w:rsid w:val="00447F13"/>
    <w:rsid w:val="004962E5"/>
    <w:rsid w:val="004A00CF"/>
    <w:rsid w:val="004D627F"/>
    <w:rsid w:val="004D7494"/>
    <w:rsid w:val="004E172B"/>
    <w:rsid w:val="004E2825"/>
    <w:rsid w:val="00504C00"/>
    <w:rsid w:val="00533F26"/>
    <w:rsid w:val="005A4574"/>
    <w:rsid w:val="005A54FF"/>
    <w:rsid w:val="005B3E6D"/>
    <w:rsid w:val="005C552D"/>
    <w:rsid w:val="005D772D"/>
    <w:rsid w:val="005E2699"/>
    <w:rsid w:val="005E3FB7"/>
    <w:rsid w:val="00641BBF"/>
    <w:rsid w:val="0069527B"/>
    <w:rsid w:val="00695620"/>
    <w:rsid w:val="006A3D92"/>
    <w:rsid w:val="006C7C64"/>
    <w:rsid w:val="00726042"/>
    <w:rsid w:val="00736753"/>
    <w:rsid w:val="0079070B"/>
    <w:rsid w:val="007C7EBC"/>
    <w:rsid w:val="00806692"/>
    <w:rsid w:val="00822460"/>
    <w:rsid w:val="0085217E"/>
    <w:rsid w:val="00875832"/>
    <w:rsid w:val="0088206E"/>
    <w:rsid w:val="008F3432"/>
    <w:rsid w:val="00902B42"/>
    <w:rsid w:val="0097438F"/>
    <w:rsid w:val="00975A1D"/>
    <w:rsid w:val="009D3BEE"/>
    <w:rsid w:val="009D5E49"/>
    <w:rsid w:val="00A01D80"/>
    <w:rsid w:val="00A04E69"/>
    <w:rsid w:val="00A0662D"/>
    <w:rsid w:val="00A14E4F"/>
    <w:rsid w:val="00A166F0"/>
    <w:rsid w:val="00A3154D"/>
    <w:rsid w:val="00A92CFC"/>
    <w:rsid w:val="00AB2DED"/>
    <w:rsid w:val="00AC1ED1"/>
    <w:rsid w:val="00AD68A1"/>
    <w:rsid w:val="00AF55D1"/>
    <w:rsid w:val="00BA0492"/>
    <w:rsid w:val="00BD3725"/>
    <w:rsid w:val="00BD3DD2"/>
    <w:rsid w:val="00BE7C24"/>
    <w:rsid w:val="00C113FF"/>
    <w:rsid w:val="00C13807"/>
    <w:rsid w:val="00CB4253"/>
    <w:rsid w:val="00CD4EE9"/>
    <w:rsid w:val="00CD6769"/>
    <w:rsid w:val="00CE6113"/>
    <w:rsid w:val="00D36092"/>
    <w:rsid w:val="00D71AC1"/>
    <w:rsid w:val="00D91DB3"/>
    <w:rsid w:val="00DA49CF"/>
    <w:rsid w:val="00DD1724"/>
    <w:rsid w:val="00E05268"/>
    <w:rsid w:val="00E15708"/>
    <w:rsid w:val="00E34099"/>
    <w:rsid w:val="00E90787"/>
    <w:rsid w:val="00E9226D"/>
    <w:rsid w:val="00F221AD"/>
    <w:rsid w:val="00FC1988"/>
    <w:rsid w:val="00FD3257"/>
    <w:rsid w:val="00FD6BB1"/>
    <w:rsid w:val="00FE1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A98CF"/>
  <w15:docId w15:val="{EC21D3E8-E798-450A-A030-910004BE8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3E8"/>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080391"/>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080391"/>
    <w:pPr>
      <w:keepNext/>
      <w:spacing w:before="240" w:after="60" w:line="276" w:lineRule="auto"/>
      <w:outlineLvl w:val="2"/>
    </w:pPr>
    <w:rPr>
      <w:rFonts w:asciiTheme="majorHAnsi" w:eastAsiaTheme="majorEastAsia" w:hAnsiTheme="majorHAnsi"/>
      <w:b/>
      <w:bCs/>
      <w:sz w:val="26"/>
      <w:szCs w:val="26"/>
      <w:lang w:bidi="en-US"/>
    </w:rPr>
  </w:style>
  <w:style w:type="paragraph" w:styleId="Heading6">
    <w:name w:val="heading 6"/>
    <w:basedOn w:val="Normal"/>
    <w:next w:val="Normal"/>
    <w:link w:val="Heading6Char"/>
    <w:uiPriority w:val="9"/>
    <w:semiHidden/>
    <w:unhideWhenUsed/>
    <w:qFormat/>
    <w:rsid w:val="00080391"/>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080391"/>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080391"/>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080391"/>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customStyle="1" w:styleId="Heading10">
    <w:name w:val="Heading10"/>
    <w:basedOn w:val="Heading9"/>
    <w:uiPriority w:val="99"/>
    <w:rsid w:val="000433E8"/>
    <w:pPr>
      <w:keepNext/>
      <w:tabs>
        <w:tab w:val="left" w:pos="10710"/>
      </w:tabs>
      <w:spacing w:before="0" w:after="0" w:line="240" w:lineRule="auto"/>
      <w:ind w:left="360" w:right="187" w:hanging="360"/>
      <w:jc w:val="center"/>
    </w:pPr>
    <w:rPr>
      <w:rFonts w:ascii="Times New Roman" w:eastAsia="Times New Roman" w:hAnsi="Times New Roman"/>
      <w:b/>
      <w:bCs/>
      <w:caps/>
      <w:lang w:bidi="ar-SA"/>
    </w:rPr>
  </w:style>
  <w:style w:type="paragraph" w:styleId="HTMLPreformatted">
    <w:name w:val="HTML Preformatted"/>
    <w:basedOn w:val="Normal"/>
    <w:link w:val="HTMLPreformattedChar"/>
    <w:rsid w:val="00043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0433E8"/>
    <w:rPr>
      <w:rFonts w:ascii="Courier New" w:eastAsia="Times New Roman" w:hAnsi="Courier New" w:cs="Courier New"/>
      <w:sz w:val="20"/>
      <w:szCs w:val="20"/>
      <w:lang w:bidi="ar-SA"/>
    </w:rPr>
  </w:style>
  <w:style w:type="character" w:styleId="CommentReference">
    <w:name w:val="annotation reference"/>
    <w:basedOn w:val="DefaultParagraphFont"/>
    <w:rsid w:val="00040387"/>
    <w:rPr>
      <w:sz w:val="16"/>
      <w:szCs w:val="16"/>
    </w:rPr>
  </w:style>
  <w:style w:type="paragraph" w:styleId="CommentText">
    <w:name w:val="annotation text"/>
    <w:basedOn w:val="Normal"/>
    <w:link w:val="CommentTextChar"/>
    <w:uiPriority w:val="99"/>
    <w:rsid w:val="00040387"/>
    <w:rPr>
      <w:sz w:val="20"/>
      <w:szCs w:val="20"/>
    </w:rPr>
  </w:style>
  <w:style w:type="character" w:customStyle="1" w:styleId="CommentTextChar">
    <w:name w:val="Comment Text Char"/>
    <w:basedOn w:val="DefaultParagraphFont"/>
    <w:link w:val="CommentText"/>
    <w:uiPriority w:val="99"/>
    <w:rsid w:val="00040387"/>
    <w:rPr>
      <w:rFonts w:ascii="Times New Roman" w:eastAsia="Times New Roman" w:hAnsi="Times New Roman"/>
      <w:sz w:val="20"/>
      <w:szCs w:val="20"/>
      <w:lang w:bidi="ar-SA"/>
    </w:rPr>
  </w:style>
  <w:style w:type="paragraph" w:styleId="BalloonText">
    <w:name w:val="Balloon Text"/>
    <w:basedOn w:val="Normal"/>
    <w:link w:val="BalloonTextChar"/>
    <w:uiPriority w:val="99"/>
    <w:semiHidden/>
    <w:unhideWhenUsed/>
    <w:rsid w:val="00040387"/>
    <w:rPr>
      <w:rFonts w:ascii="Tahoma" w:hAnsi="Tahoma" w:cs="Tahoma"/>
      <w:sz w:val="16"/>
      <w:szCs w:val="16"/>
    </w:rPr>
  </w:style>
  <w:style w:type="character" w:customStyle="1" w:styleId="BalloonTextChar">
    <w:name w:val="Balloon Text Char"/>
    <w:basedOn w:val="DefaultParagraphFont"/>
    <w:link w:val="BalloonText"/>
    <w:uiPriority w:val="99"/>
    <w:semiHidden/>
    <w:rsid w:val="00040387"/>
    <w:rPr>
      <w:rFonts w:ascii="Tahoma" w:eastAsia="Times New Roman" w:hAnsi="Tahoma" w:cs="Tahoma"/>
      <w:sz w:val="16"/>
      <w:szCs w:val="16"/>
      <w:lang w:bidi="ar-SA"/>
    </w:rPr>
  </w:style>
  <w:style w:type="table" w:styleId="TableGrid">
    <w:name w:val="Table Grid"/>
    <w:basedOn w:val="TableNormal"/>
    <w:uiPriority w:val="59"/>
    <w:rsid w:val="005A457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04C00"/>
    <w:pPr>
      <w:tabs>
        <w:tab w:val="center" w:pos="4680"/>
        <w:tab w:val="right" w:pos="9360"/>
      </w:tabs>
    </w:pPr>
  </w:style>
  <w:style w:type="character" w:customStyle="1" w:styleId="HeaderChar">
    <w:name w:val="Header Char"/>
    <w:basedOn w:val="DefaultParagraphFont"/>
    <w:link w:val="Header"/>
    <w:uiPriority w:val="99"/>
    <w:rsid w:val="00504C00"/>
    <w:rPr>
      <w:rFonts w:ascii="Times New Roman" w:eastAsia="Times New Roman" w:hAnsi="Times New Roman"/>
      <w:lang w:bidi="ar-SA"/>
    </w:rPr>
  </w:style>
  <w:style w:type="paragraph" w:styleId="Footer">
    <w:name w:val="footer"/>
    <w:basedOn w:val="Normal"/>
    <w:link w:val="FooterChar"/>
    <w:uiPriority w:val="99"/>
    <w:unhideWhenUsed/>
    <w:rsid w:val="00504C00"/>
    <w:pPr>
      <w:tabs>
        <w:tab w:val="center" w:pos="4680"/>
        <w:tab w:val="right" w:pos="9360"/>
      </w:tabs>
    </w:pPr>
  </w:style>
  <w:style w:type="character" w:customStyle="1" w:styleId="FooterChar">
    <w:name w:val="Footer Char"/>
    <w:basedOn w:val="DefaultParagraphFont"/>
    <w:link w:val="Footer"/>
    <w:uiPriority w:val="99"/>
    <w:rsid w:val="00504C00"/>
    <w:rPr>
      <w:rFonts w:ascii="Times New Roman" w:eastAsia="Times New Roman" w:hAnsi="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936340">
      <w:bodyDiv w:val="1"/>
      <w:marLeft w:val="0"/>
      <w:marRight w:val="0"/>
      <w:marTop w:val="0"/>
      <w:marBottom w:val="0"/>
      <w:divBdr>
        <w:top w:val="none" w:sz="0" w:space="0" w:color="auto"/>
        <w:left w:val="none" w:sz="0" w:space="0" w:color="auto"/>
        <w:bottom w:val="none" w:sz="0" w:space="0" w:color="auto"/>
        <w:right w:val="none" w:sz="0" w:space="0" w:color="auto"/>
      </w:divBdr>
    </w:div>
    <w:div w:id="1210193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1D41F-868C-41DA-B082-1B903AC7A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252</Words>
  <Characters>1442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Torr</dc:creator>
  <cp:lastModifiedBy>Sundy, Sharon</cp:lastModifiedBy>
  <cp:revision>8</cp:revision>
  <dcterms:created xsi:type="dcterms:W3CDTF">2020-07-30T22:23:00Z</dcterms:created>
  <dcterms:modified xsi:type="dcterms:W3CDTF">2024-04-08T19:09:00Z</dcterms:modified>
</cp:coreProperties>
</file>